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15" w:rsidRPr="00F72A31" w:rsidRDefault="00E545E4" w:rsidP="00ED0E15">
      <w:pPr>
        <w:ind w:left="76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DFE6E6" wp14:editId="0EA9C7CB">
            <wp:simplePos x="0" y="0"/>
            <wp:positionH relativeFrom="column">
              <wp:posOffset>245110</wp:posOffset>
            </wp:positionH>
            <wp:positionV relativeFrom="paragraph">
              <wp:posOffset>177165</wp:posOffset>
            </wp:positionV>
            <wp:extent cx="854710" cy="746546"/>
            <wp:effectExtent l="0" t="0" r="2540" b="0"/>
            <wp:wrapTight wrapText="bothSides">
              <wp:wrapPolygon edited="0">
                <wp:start x="0" y="0"/>
                <wp:lineTo x="0" y="20957"/>
                <wp:lineTo x="21183" y="20957"/>
                <wp:lineTo x="21183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74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15" w:rsidRPr="00F72A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5C1F">
        <w:rPr>
          <w:rFonts w:ascii="Times New Roman" w:hAnsi="Times New Roman" w:cs="Times New Roman"/>
          <w:sz w:val="24"/>
          <w:szCs w:val="24"/>
        </w:rPr>
        <w:t>№</w:t>
      </w:r>
      <w:r w:rsidR="00ED0E15" w:rsidRPr="00F72A3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E4B70" w:rsidRPr="00F72A31" w:rsidRDefault="00ED0E15" w:rsidP="00ED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31">
        <w:rPr>
          <w:rFonts w:ascii="Times New Roman" w:hAnsi="Times New Roman" w:cs="Times New Roman"/>
          <w:b/>
          <w:sz w:val="28"/>
          <w:szCs w:val="28"/>
        </w:rPr>
        <w:t>Заявка-анкета</w:t>
      </w:r>
      <w:r w:rsidR="00C85697" w:rsidRPr="00F7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70" w:rsidRPr="00F72A31">
        <w:rPr>
          <w:rFonts w:ascii="Times New Roman" w:hAnsi="Times New Roman" w:cs="Times New Roman"/>
          <w:b/>
          <w:sz w:val="28"/>
          <w:szCs w:val="28"/>
        </w:rPr>
        <w:t>ХУДОЖЕСТВЕННОГО КОЛЛЕКТИВА</w:t>
      </w:r>
    </w:p>
    <w:p w:rsidR="00ED0E15" w:rsidRPr="00F72A31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</w:t>
      </w:r>
      <w:r w:rsidR="00BA2543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F72A31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</w:p>
    <w:p w:rsidR="00ED0E15" w:rsidRPr="00F72A31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ФГБОУ «МДЦ «Артек»</w:t>
      </w:r>
    </w:p>
    <w:p w:rsidR="00F83728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«Международный фестиваль детского и юношеского творчества </w:t>
      </w:r>
    </w:p>
    <w:p w:rsidR="00ED0E15" w:rsidRPr="00F72A31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«Содружество Артек»</w:t>
      </w:r>
    </w:p>
    <w:p w:rsidR="00C82A9B" w:rsidRPr="00F72A31" w:rsidRDefault="00C82A9B" w:rsidP="00ED0E15">
      <w:pPr>
        <w:jc w:val="center"/>
        <w:rPr>
          <w:rFonts w:ascii="Times New Roman" w:eastAsia="Calibri" w:hAnsi="Times New Roman" w:cs="Times New Roman"/>
        </w:rPr>
      </w:pPr>
    </w:p>
    <w:p w:rsidR="00ED0E15" w:rsidRPr="00F72A31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</w:p>
    <w:p w:rsidR="00ED0E15" w:rsidRPr="00F72A31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ED0E15" w:rsidRPr="00F72A31" w:rsidRDefault="00ED0E15" w:rsidP="00C856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403"/>
      </w:tblGrid>
      <w:tr w:rsidR="00F72A31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8C494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название коллектива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72A31">
              <w:rPr>
                <w:rFonts w:ascii="Times New Roman" w:hAnsi="Times New Roman" w:cs="Times New Roman"/>
                <w:i/>
                <w:sz w:val="20"/>
                <w:szCs w:val="20"/>
              </w:rPr>
              <w:t>так, как оно должно звучать со сцены</w:t>
            </w:r>
            <w:r w:rsidR="008C4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F72A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дипломе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413DB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413DB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9E4B70" w:rsidP="008C494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</w:t>
            </w:r>
            <w:r w:rsidR="00B25139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дрес, индекс, город/область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r w:rsidR="008C4940">
              <w:rPr>
                <w:rFonts w:ascii="Times New Roman" w:eastAsia="Calibri" w:hAnsi="Times New Roman" w:cs="Times New Roman"/>
                <w:sz w:val="20"/>
                <w:szCs w:val="20"/>
              </w:rPr>
              <w:t>ица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C4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дома,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коллектива 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достижения, звания, награды </w:t>
            </w:r>
            <w:r w:rsidR="009E4B70"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(перечислить наиболее значимые достижения коллектива)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9E0DCA" w:rsidP="009E0DCA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D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танца</w:t>
            </w:r>
            <w:r w:rsidRPr="009E0D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C49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</w:t>
            </w:r>
            <w:r w:rsidRPr="009E0D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8C49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E0D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классический, народно-сценический, историко-бытовой, бальный, модерн (современный), фольклорный, джазовый, характерно-академический, эстрадный, спортивный  и </w:t>
            </w:r>
            <w:proofErr w:type="spellStart"/>
            <w:r w:rsidRPr="009E0D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83728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728" w:rsidRPr="00F72A31" w:rsidRDefault="00F83728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728" w:rsidRPr="009E0DCA" w:rsidRDefault="00F83728" w:rsidP="009E0DCA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участников группы, участвующей в конкурсе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728" w:rsidRPr="00F72A31" w:rsidRDefault="00F8372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исполнителей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(сколько полных лет от____ до____ лет для 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участников </w:t>
            </w:r>
            <w:r w:rsidR="00F837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конкурса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9E4B70" w:rsidRPr="00F72A31" w:rsidRDefault="009E4B70" w:rsidP="00EE20F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Списочный состав коллектива оформить по форме (Приложение </w:t>
            </w:r>
            <w:r w:rsidR="00EE20F8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F83728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коллектив может провести для всех детей лагеря во время смены в Артеке</w:t>
            </w: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DCA" w:rsidRPr="00F72A31" w:rsidTr="009E0DCA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DCA" w:rsidRPr="00F72A31" w:rsidRDefault="009E0DCA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728" w:rsidRDefault="009E0DCA" w:rsidP="009E0DCA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обучающие мероприятия, </w:t>
            </w: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мастер-классы, тренинги, семинары и </w:t>
            </w:r>
            <w:proofErr w:type="spellStart"/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может провести руководитель коллектива в Артеке</w:t>
            </w:r>
            <w:r w:rsidR="00F837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0DCA" w:rsidRPr="00F72A31" w:rsidRDefault="00F83728" w:rsidP="009E0DCA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темы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DCA" w:rsidRPr="00F72A31" w:rsidRDefault="009E0DCA" w:rsidP="00413DB0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Контактные данные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направляющей участников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AF4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F72A31" w:rsidRDefault="00DA0AF4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DA0AF4" w:rsidRDefault="00DA0AF4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программы выступления на видеозаписи</w:t>
            </w:r>
            <w:r w:rsidRPr="00DA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 каждому номеру отдельно. </w:t>
            </w:r>
          </w:p>
          <w:p w:rsidR="00DA0AF4" w:rsidRPr="00DA0AF4" w:rsidRDefault="00DA0AF4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A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 w:rsidRPr="00DA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A0AF4" w:rsidRPr="00F72A31" w:rsidRDefault="00DA0AF4" w:rsidP="00413DB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Default="00F8372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  <w:p w:rsidR="008C4940" w:rsidRDefault="008C4940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F83728" w:rsidRDefault="00F8372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  <w:p w:rsidR="008C4940" w:rsidRDefault="008C4940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F83728" w:rsidRPr="00F72A31" w:rsidRDefault="00F83728" w:rsidP="00413DB0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</w:tr>
      <w:tr w:rsidR="006047D5" w:rsidRPr="00F72A31" w:rsidTr="009E0DCA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C04F15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69E9" w:rsidRPr="00F72A31" w:rsidRDefault="00AF69E9" w:rsidP="00AF69E9">
      <w:pPr>
        <w:tabs>
          <w:tab w:val="left" w:pos="534"/>
          <w:tab w:val="left" w:pos="6771"/>
        </w:tabs>
        <w:snapToGrid w:val="0"/>
        <w:spacing w:line="240" w:lineRule="exact"/>
        <w:ind w:left="113"/>
        <w:rPr>
          <w:rFonts w:ascii="Times New Roman" w:eastAsia="Calibri" w:hAnsi="Times New Roman" w:cs="Times New Roman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</w:p>
    <w:p w:rsidR="00FF1BE3" w:rsidRPr="00F72A31" w:rsidRDefault="00FF1BE3" w:rsidP="00FF1BE3">
      <w:pPr>
        <w:pStyle w:val="a7"/>
        <w:spacing w:after="0"/>
        <w:jc w:val="both"/>
        <w:rPr>
          <w:rFonts w:cs="Times New Roman"/>
          <w:sz w:val="22"/>
          <w:szCs w:val="22"/>
        </w:rPr>
      </w:pPr>
      <w:r w:rsidRPr="00F72A31">
        <w:rPr>
          <w:rFonts w:cs="Times New Roman"/>
          <w:b/>
          <w:bCs/>
          <w:sz w:val="22"/>
          <w:szCs w:val="22"/>
        </w:rPr>
        <w:t>Внимание!</w:t>
      </w:r>
      <w:r w:rsidRPr="00F72A31">
        <w:rPr>
          <w:rFonts w:cs="Times New Roman"/>
          <w:sz w:val="22"/>
          <w:szCs w:val="22"/>
        </w:rPr>
        <w:t xml:space="preserve"> </w:t>
      </w:r>
    </w:p>
    <w:p w:rsidR="00FF1BE3" w:rsidRPr="00581EB4" w:rsidRDefault="00FF1BE3" w:rsidP="00C04F15">
      <w:pPr>
        <w:pStyle w:val="a7"/>
        <w:numPr>
          <w:ilvl w:val="0"/>
          <w:numId w:val="3"/>
        </w:numPr>
        <w:spacing w:before="120" w:after="0"/>
        <w:ind w:left="357" w:hanging="357"/>
        <w:jc w:val="both"/>
        <w:rPr>
          <w:rFonts w:cs="Times New Roman"/>
          <w:bCs/>
          <w:sz w:val="20"/>
          <w:szCs w:val="20"/>
        </w:rPr>
      </w:pPr>
      <w:r w:rsidRPr="00581EB4">
        <w:rPr>
          <w:rFonts w:cs="Times New Roman"/>
          <w:sz w:val="20"/>
          <w:szCs w:val="20"/>
        </w:rPr>
        <w:t xml:space="preserve">Для каждого коллектива, заполняется </w:t>
      </w:r>
      <w:r w:rsidR="008C4940">
        <w:rPr>
          <w:rFonts w:cs="Times New Roman"/>
          <w:sz w:val="20"/>
          <w:szCs w:val="20"/>
        </w:rPr>
        <w:t xml:space="preserve">одна </w:t>
      </w:r>
      <w:r w:rsidRPr="00581EB4">
        <w:rPr>
          <w:rFonts w:cs="Times New Roman"/>
          <w:sz w:val="20"/>
          <w:szCs w:val="20"/>
        </w:rPr>
        <w:t>заявка!</w:t>
      </w:r>
      <w:r w:rsidRPr="00581EB4">
        <w:rPr>
          <w:rFonts w:cs="Times New Roman"/>
          <w:bCs/>
          <w:sz w:val="20"/>
          <w:szCs w:val="20"/>
        </w:rPr>
        <w:t xml:space="preserve"> </w:t>
      </w:r>
    </w:p>
    <w:p w:rsidR="00FF1BE3" w:rsidRDefault="00FF1BE3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К заявке необходимо предоставить списочный состав коллектива по установленной форме (Приложение </w:t>
      </w:r>
      <w:r w:rsidR="000B2781">
        <w:rPr>
          <w:rFonts w:ascii="Times New Roman" w:hAnsi="Times New Roman" w:cs="Times New Roman"/>
          <w:sz w:val="20"/>
          <w:szCs w:val="20"/>
        </w:rPr>
        <w:t>2</w:t>
      </w:r>
      <w:r w:rsidRPr="00581EB4">
        <w:rPr>
          <w:rFonts w:ascii="Times New Roman" w:hAnsi="Times New Roman" w:cs="Times New Roman"/>
          <w:sz w:val="20"/>
          <w:szCs w:val="20"/>
        </w:rPr>
        <w:t xml:space="preserve">) с указанием </w:t>
      </w:r>
      <w:r w:rsidR="00DA0AF4">
        <w:rPr>
          <w:rFonts w:ascii="Times New Roman" w:hAnsi="Times New Roman" w:cs="Times New Roman"/>
          <w:sz w:val="20"/>
          <w:szCs w:val="20"/>
        </w:rPr>
        <w:t>ФИО, даты рождения, гражданства</w:t>
      </w:r>
      <w:r w:rsidR="00DA0AF4" w:rsidRPr="00DA0AF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AF4" w:rsidRDefault="00DA0AF4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заявке необходимо приложить скан</w:t>
      </w:r>
      <w:r w:rsidRPr="00DA0AF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копии документов детей (свидетельство о рождении либо паспорт, в зависимости от возраста ребенка)</w:t>
      </w:r>
    </w:p>
    <w:p w:rsidR="006047D5" w:rsidRDefault="009E0DCA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4-5 фотографии коллектива в концертных костюмах, в которых коллектив готов выступать в Артеке </w:t>
      </w:r>
      <w:r w:rsidR="006047D5" w:rsidRPr="006047D5">
        <w:rPr>
          <w:rFonts w:ascii="Times New Roman" w:eastAsia="Calibri" w:hAnsi="Times New Roman" w:cs="Times New Roman"/>
          <w:sz w:val="20"/>
          <w:szCs w:val="20"/>
        </w:rPr>
        <w:t>в цифровом формате</w:t>
      </w:r>
      <w:r w:rsidR="007D5C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5C1F" w:rsidRPr="007D5C1F">
        <w:rPr>
          <w:rFonts w:ascii="Times New Roman" w:hAnsi="Times New Roman"/>
          <w:sz w:val="20"/>
          <w:lang w:val="en-US"/>
        </w:rPr>
        <w:t>jpg</w:t>
      </w:r>
      <w:r w:rsidR="006047D5" w:rsidRPr="006047D5">
        <w:rPr>
          <w:rFonts w:ascii="Times New Roman" w:eastAsia="Calibri" w:hAnsi="Times New Roman" w:cs="Times New Roman"/>
          <w:sz w:val="20"/>
          <w:szCs w:val="20"/>
        </w:rPr>
        <w:t xml:space="preserve"> с разрешением минимум в 300 </w:t>
      </w:r>
      <w:proofErr w:type="spellStart"/>
      <w:r w:rsidR="006047D5" w:rsidRPr="006047D5">
        <w:rPr>
          <w:rFonts w:ascii="Times New Roman" w:eastAsia="Calibri" w:hAnsi="Times New Roman" w:cs="Times New Roman"/>
          <w:sz w:val="20"/>
          <w:szCs w:val="20"/>
        </w:rPr>
        <w:t>dpi</w:t>
      </w:r>
      <w:proofErr w:type="spellEnd"/>
      <w:r w:rsidR="006047D5" w:rsidRPr="006047D5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047D5" w:rsidRDefault="006047D5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6047D5">
        <w:rPr>
          <w:rFonts w:ascii="Times New Roman" w:eastAsia="Calibri" w:hAnsi="Times New Roman" w:cs="Times New Roman"/>
          <w:sz w:val="20"/>
          <w:szCs w:val="20"/>
        </w:rPr>
        <w:t>идеозапись продолжительностью не более 12 минут: 2-3 концертных номера (не более 4 минут каждый) в сценических костюмах, выполненная не ранее 20</w:t>
      </w:r>
      <w:r w:rsidR="00EA6024">
        <w:rPr>
          <w:rFonts w:ascii="Times New Roman" w:eastAsia="Calibri" w:hAnsi="Times New Roman" w:cs="Times New Roman"/>
          <w:sz w:val="20"/>
          <w:szCs w:val="20"/>
        </w:rPr>
        <w:t>20</w:t>
      </w: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года. Все видеозаписи направляются в оргкомитет в форме ссылки на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файлообменники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Yandex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или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Google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>), в формате mp4;</w:t>
      </w:r>
    </w:p>
    <w:p w:rsidR="006047D5" w:rsidRPr="006047D5" w:rsidRDefault="006047D5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кан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копии грамот/дипломов международных и всероссийских смотров, фестивалей, конкурсов, проходивших в 20</w:t>
      </w:r>
      <w:r w:rsidR="00EA6024">
        <w:rPr>
          <w:rFonts w:ascii="Times New Roman" w:eastAsia="Calibri" w:hAnsi="Times New Roman" w:cs="Times New Roman"/>
          <w:sz w:val="20"/>
          <w:szCs w:val="20"/>
        </w:rPr>
        <w:t>20</w:t>
      </w:r>
      <w:r w:rsidRPr="006047D5">
        <w:rPr>
          <w:rFonts w:ascii="Times New Roman" w:eastAsia="Calibri" w:hAnsi="Times New Roman" w:cs="Times New Roman"/>
          <w:sz w:val="20"/>
          <w:szCs w:val="20"/>
        </w:rPr>
        <w:t>-</w:t>
      </w:r>
      <w:r w:rsidR="007A5673">
        <w:rPr>
          <w:rFonts w:ascii="Times New Roman" w:eastAsia="Calibri" w:hAnsi="Times New Roman" w:cs="Times New Roman"/>
          <w:sz w:val="20"/>
          <w:szCs w:val="20"/>
        </w:rPr>
        <w:t>2</w:t>
      </w:r>
      <w:r w:rsidR="009E0DCA">
        <w:rPr>
          <w:rFonts w:ascii="Times New Roman" w:eastAsia="Calibri" w:hAnsi="Times New Roman" w:cs="Times New Roman"/>
          <w:sz w:val="20"/>
          <w:szCs w:val="20"/>
        </w:rPr>
        <w:t>3</w:t>
      </w: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годах – 5 штук (самых значимых).</w:t>
      </w:r>
    </w:p>
    <w:p w:rsidR="00FF1BE3" w:rsidRPr="00581EB4" w:rsidRDefault="00FF1BE3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lastRenderedPageBreak/>
        <w:t xml:space="preserve">Все пункты Анкеты являются обязательными для заполнения. </w:t>
      </w:r>
    </w:p>
    <w:p w:rsidR="00FF1BE3" w:rsidRPr="00581EB4" w:rsidRDefault="00FF1BE3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Анкеты, с незаполненными данными, к участию в Конкурсе</w:t>
      </w:r>
      <w:r w:rsidR="006047D5">
        <w:rPr>
          <w:rFonts w:ascii="Times New Roman" w:hAnsi="Times New Roman" w:cs="Times New Roman"/>
          <w:sz w:val="20"/>
          <w:szCs w:val="20"/>
        </w:rPr>
        <w:t xml:space="preserve"> не допускаются!</w:t>
      </w:r>
      <w:r w:rsidR="00F83728">
        <w:rPr>
          <w:rFonts w:ascii="Times New Roman" w:hAnsi="Times New Roman" w:cs="Times New Roman"/>
          <w:sz w:val="20"/>
          <w:szCs w:val="20"/>
        </w:rPr>
        <w:t xml:space="preserve"> (Анкета сдается в двух форматах: в электронном </w:t>
      </w:r>
      <w:r w:rsidR="007D5C1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7D5C1F" w:rsidRPr="007D5C1F">
        <w:rPr>
          <w:rFonts w:ascii="Times New Roman" w:hAnsi="Times New Roman" w:cs="Times New Roman"/>
          <w:sz w:val="20"/>
          <w:szCs w:val="20"/>
        </w:rPr>
        <w:t xml:space="preserve"> </w:t>
      </w:r>
      <w:r w:rsidR="00F83728">
        <w:rPr>
          <w:rFonts w:ascii="Times New Roman" w:hAnsi="Times New Roman" w:cs="Times New Roman"/>
          <w:sz w:val="20"/>
          <w:szCs w:val="20"/>
        </w:rPr>
        <w:t>и скан-копия с подписью);</w:t>
      </w:r>
    </w:p>
    <w:p w:rsidR="00FF1BE3" w:rsidRPr="00581EB4" w:rsidRDefault="00FF1BE3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После получения Анкеты на электронный адрес, который Вы указали в п</w:t>
      </w:r>
      <w:r w:rsidR="006047D5">
        <w:rPr>
          <w:rFonts w:ascii="Times New Roman" w:hAnsi="Times New Roman" w:cs="Times New Roman"/>
          <w:sz w:val="20"/>
          <w:szCs w:val="20"/>
        </w:rPr>
        <w:t>ункте 10, придет подтверждение, что ваши документы приняты</w:t>
      </w:r>
    </w:p>
    <w:p w:rsidR="00FF1BE3" w:rsidRPr="00581EB4" w:rsidRDefault="00FF1BE3" w:rsidP="00C04F1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Отправляя Анкету участника, Вы подтверждаете, что</w:t>
      </w:r>
    </w:p>
    <w:p w:rsidR="00FF1BE3" w:rsidRPr="00581EB4" w:rsidRDefault="00FF1BE3" w:rsidP="007D5C1F">
      <w:pPr>
        <w:pStyle w:val="a3"/>
        <w:numPr>
          <w:ilvl w:val="0"/>
          <w:numId w:val="4"/>
        </w:numPr>
        <w:spacing w:before="120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FF1BE3" w:rsidRPr="007A5673" w:rsidRDefault="00FF1BE3" w:rsidP="007D5C1F">
      <w:pPr>
        <w:pStyle w:val="a3"/>
        <w:numPr>
          <w:ilvl w:val="0"/>
          <w:numId w:val="4"/>
        </w:numPr>
        <w:spacing w:before="120"/>
        <w:ind w:left="567" w:hanging="141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>все участники коллектива/отдельные исполнители</w:t>
      </w:r>
      <w:r w:rsidR="00C04F15">
        <w:rPr>
          <w:rFonts w:ascii="Times New Roman" w:hAnsi="Times New Roman" w:cs="Times New Roman"/>
          <w:sz w:val="20"/>
          <w:szCs w:val="20"/>
        </w:rPr>
        <w:t xml:space="preserve"> в случае победы в Конкурсе</w:t>
      </w:r>
      <w:r w:rsidRPr="00581EB4">
        <w:rPr>
          <w:rFonts w:ascii="Times New Roman" w:hAnsi="Times New Roman" w:cs="Times New Roman"/>
          <w:sz w:val="20"/>
          <w:szCs w:val="20"/>
        </w:rPr>
        <w:t xml:space="preserve"> </w:t>
      </w:r>
      <w:r w:rsidR="006047D5">
        <w:rPr>
          <w:rFonts w:ascii="Times New Roman" w:hAnsi="Times New Roman" w:cs="Times New Roman"/>
          <w:sz w:val="20"/>
          <w:szCs w:val="20"/>
        </w:rPr>
        <w:t xml:space="preserve">будут </w:t>
      </w:r>
      <w:r w:rsidRPr="00581EB4">
        <w:rPr>
          <w:rFonts w:ascii="Times New Roman" w:hAnsi="Times New Roman" w:cs="Times New Roman"/>
          <w:sz w:val="20"/>
          <w:szCs w:val="20"/>
        </w:rPr>
        <w:t>зарегистрированы в автоматизированной информационной системе «</w:t>
      </w:r>
      <w:r w:rsidR="002D61A4">
        <w:rPr>
          <w:rFonts w:ascii="Times New Roman" w:hAnsi="Times New Roman" w:cs="Times New Roman"/>
          <w:sz w:val="20"/>
          <w:szCs w:val="20"/>
        </w:rPr>
        <w:t>Артек</w:t>
      </w:r>
      <w:r w:rsidRPr="00581EB4">
        <w:rPr>
          <w:rFonts w:ascii="Times New Roman" w:hAnsi="Times New Roman" w:cs="Times New Roman"/>
          <w:sz w:val="20"/>
          <w:szCs w:val="20"/>
        </w:rPr>
        <w:t>» (</w:t>
      </w:r>
      <w:hyperlink r:id="rId7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АИС «</w:t>
        </w:r>
        <w:r w:rsidR="002D61A4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Артек</w:t>
        </w:r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»</w:t>
        </w:r>
      </w:hyperlink>
      <w:r w:rsidRPr="00581EB4">
        <w:rPr>
          <w:rFonts w:ascii="Times New Roman" w:hAnsi="Times New Roman" w:cs="Times New Roman"/>
          <w:sz w:val="20"/>
          <w:szCs w:val="20"/>
        </w:rPr>
        <w:t xml:space="preserve">) на сайте </w:t>
      </w:r>
      <w:hyperlink r:id="rId8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артек.дети</w:t>
        </w:r>
        <w:proofErr w:type="spellEnd"/>
      </w:hyperlink>
      <w:r w:rsidRPr="00581EB4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A5673" w:rsidRPr="00C04F15" w:rsidRDefault="00C04F15" w:rsidP="007D5C1F">
      <w:pPr>
        <w:pStyle w:val="a3"/>
        <w:numPr>
          <w:ilvl w:val="0"/>
          <w:numId w:val="4"/>
        </w:numPr>
        <w:spacing w:before="120"/>
        <w:ind w:left="567" w:hanging="141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04F1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даете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</w:p>
    <w:p w:rsidR="00FF1BE3" w:rsidRPr="00581EB4" w:rsidRDefault="00FF1BE3" w:rsidP="00FF1BE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C82A9B" w:rsidRPr="00F72A31" w:rsidRDefault="00C82A9B" w:rsidP="00C82A9B">
      <w:pPr>
        <w:pStyle w:val="a7"/>
        <w:spacing w:after="0"/>
        <w:rPr>
          <w:rFonts w:cs="Times New Roman"/>
          <w:bCs/>
          <w:sz w:val="18"/>
          <w:szCs w:val="18"/>
        </w:rPr>
      </w:pPr>
    </w:p>
    <w:p w:rsidR="00C85697" w:rsidRPr="00F72A31" w:rsidRDefault="00ED0E15" w:rsidP="00C85697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  <w:b/>
        </w:rPr>
        <w:t>Ф.И.О.</w:t>
      </w:r>
      <w:r w:rsidRPr="00F72A31">
        <w:rPr>
          <w:rFonts w:ascii="Times New Roman" w:hAnsi="Times New Roman" w:cs="Times New Roman"/>
        </w:rPr>
        <w:t xml:space="preserve"> лица, направившего заявку ……………………………………</w:t>
      </w:r>
      <w:r w:rsidR="00C82A9B" w:rsidRPr="00F72A31">
        <w:rPr>
          <w:rFonts w:ascii="Times New Roman" w:hAnsi="Times New Roman" w:cs="Times New Roman"/>
        </w:rPr>
        <w:t xml:space="preserve"> </w:t>
      </w:r>
      <w:r w:rsidRPr="00F72A31">
        <w:rPr>
          <w:rFonts w:ascii="Times New Roman" w:hAnsi="Times New Roman" w:cs="Times New Roman"/>
        </w:rPr>
        <w:t>Дата заполнения</w:t>
      </w:r>
    </w:p>
    <w:p w:rsidR="00C82A9B" w:rsidRPr="00F72A31" w:rsidRDefault="00C82A9B" w:rsidP="00C85697">
      <w:pPr>
        <w:spacing w:line="240" w:lineRule="exact"/>
        <w:jc w:val="center"/>
        <w:rPr>
          <w:rStyle w:val="a4"/>
          <w:rFonts w:ascii="Times New Roman" w:hAnsi="Times New Roman" w:cs="Times New Roman"/>
          <w:i/>
          <w:color w:val="auto"/>
          <w:sz w:val="20"/>
          <w:szCs w:val="20"/>
        </w:rPr>
      </w:pPr>
      <w:r w:rsidRPr="00F72A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Электронная почта для приема сообщений и заявок: </w:t>
      </w:r>
      <w:r w:rsidRPr="00F72A31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="00C04F15" w:rsidRPr="00C50E62">
          <w:rPr>
            <w:rStyle w:val="a4"/>
            <w:rFonts w:ascii="Times New Roman" w:hAnsi="Times New Roman" w:cs="Times New Roman"/>
            <w:i/>
            <w:sz w:val="20"/>
            <w:szCs w:val="20"/>
          </w:rPr>
          <w:t>partner@</w:t>
        </w:r>
        <w:r w:rsidR="00C04F15" w:rsidRPr="00C50E62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druzhba</w:t>
        </w:r>
        <w:r w:rsidR="00C04F15" w:rsidRPr="00C50E62">
          <w:rPr>
            <w:rStyle w:val="a4"/>
            <w:rFonts w:ascii="Times New Roman" w:hAnsi="Times New Roman" w:cs="Times New Roman"/>
            <w:i/>
            <w:sz w:val="20"/>
            <w:szCs w:val="20"/>
          </w:rPr>
          <w:t>fond.ru</w:t>
        </w:r>
      </w:hyperlink>
    </w:p>
    <w:p w:rsidR="00EE20F8" w:rsidRPr="00F72A31" w:rsidRDefault="00EE20F8" w:rsidP="00EE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C04F15">
      <w:pPr>
        <w:rPr>
          <w:rFonts w:ascii="Times New Roman" w:hAnsi="Times New Roman" w:cs="Times New Roman"/>
          <w:sz w:val="24"/>
          <w:szCs w:val="24"/>
        </w:rPr>
      </w:pPr>
    </w:p>
    <w:p w:rsidR="00F83728" w:rsidRDefault="00F83728" w:rsidP="00C04F15">
      <w:pPr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E20F8" w:rsidRPr="00F72A31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20F8" w:rsidRPr="00F72A31" w:rsidRDefault="00EE20F8" w:rsidP="00EE20F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 СПИСОК УЧАСТНИКОВ КОЛЛЕКТИВА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на Международный фестиваль детского и юношеского творчества 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«СОДРУЖЕСТВО АРТЕК»</w:t>
      </w:r>
      <w:r w:rsidR="00BA2543" w:rsidRPr="00BA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543">
        <w:rPr>
          <w:rFonts w:ascii="Times New Roman" w:hAnsi="Times New Roman" w:cs="Times New Roman"/>
          <w:b/>
          <w:sz w:val="24"/>
          <w:szCs w:val="24"/>
        </w:rPr>
        <w:t>- 2023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в Международном детском центре «Артек»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>(Единая для всех номинаций)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51"/>
        <w:gridCol w:w="1905"/>
        <w:gridCol w:w="3014"/>
      </w:tblGrid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60" w:type="dxa"/>
            <w:shd w:val="clear" w:color="auto" w:fill="auto"/>
          </w:tcPr>
          <w:p w:rsidR="00EE20F8" w:rsidRPr="007D5C1F" w:rsidRDefault="007D5C1F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</w:t>
            </w: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7D5C1F">
        <w:tc>
          <w:tcPr>
            <w:tcW w:w="54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41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E20F8" w:rsidRPr="00F72A31" w:rsidRDefault="00EE20F8" w:rsidP="0041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EE20F8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F83728" w:rsidRPr="00F83728" w:rsidRDefault="00F83728" w:rsidP="00EE20F8">
      <w:pPr>
        <w:rPr>
          <w:rFonts w:ascii="Times New Roman" w:hAnsi="Times New Roman" w:cs="Times New Roman"/>
          <w:i/>
          <w:sz w:val="24"/>
          <w:szCs w:val="24"/>
        </w:rPr>
      </w:pPr>
      <w:r w:rsidRPr="00F83728">
        <w:rPr>
          <w:rFonts w:ascii="Times New Roman" w:hAnsi="Times New Roman" w:cs="Times New Roman"/>
          <w:i/>
          <w:sz w:val="24"/>
          <w:szCs w:val="24"/>
        </w:rPr>
        <w:t>(печать организации при наличии)</w:t>
      </w:r>
    </w:p>
    <w:sectPr w:rsidR="00F83728" w:rsidRPr="00F83728" w:rsidSect="006871E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77A1105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A875CD"/>
    <w:multiLevelType w:val="multilevel"/>
    <w:tmpl w:val="099AC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BA7175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CD4853"/>
    <w:multiLevelType w:val="multilevel"/>
    <w:tmpl w:val="B2981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C25A69"/>
    <w:multiLevelType w:val="multilevel"/>
    <w:tmpl w:val="11EA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A2B6C9D"/>
    <w:multiLevelType w:val="hybridMultilevel"/>
    <w:tmpl w:val="30963C96"/>
    <w:lvl w:ilvl="0" w:tplc="D5EA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715B0"/>
    <w:multiLevelType w:val="hybridMultilevel"/>
    <w:tmpl w:val="5914C884"/>
    <w:lvl w:ilvl="0" w:tplc="D5EA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200B4"/>
    <w:multiLevelType w:val="multilevel"/>
    <w:tmpl w:val="4240F2B6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2" w15:restartNumberingAfterBreak="0">
    <w:nsid w:val="545805E7"/>
    <w:multiLevelType w:val="multilevel"/>
    <w:tmpl w:val="C8807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5E4AEB"/>
    <w:multiLevelType w:val="multilevel"/>
    <w:tmpl w:val="D1DC7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63FF0BD4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F2186"/>
    <w:multiLevelType w:val="multilevel"/>
    <w:tmpl w:val="F438AB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3B2D9B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5"/>
  </w:num>
  <w:num w:numId="5">
    <w:abstractNumId w:val="18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47774"/>
    <w:rsid w:val="00056D4C"/>
    <w:rsid w:val="00072A56"/>
    <w:rsid w:val="00087ED4"/>
    <w:rsid w:val="000956E5"/>
    <w:rsid w:val="000B2781"/>
    <w:rsid w:val="000D2285"/>
    <w:rsid w:val="001770EB"/>
    <w:rsid w:val="00180A7A"/>
    <w:rsid w:val="00180CDE"/>
    <w:rsid w:val="00186C0E"/>
    <w:rsid w:val="00193B08"/>
    <w:rsid w:val="00196523"/>
    <w:rsid w:val="001B0CEB"/>
    <w:rsid w:val="001C2224"/>
    <w:rsid w:val="001F133D"/>
    <w:rsid w:val="00211174"/>
    <w:rsid w:val="00266739"/>
    <w:rsid w:val="00282B77"/>
    <w:rsid w:val="002C2C45"/>
    <w:rsid w:val="002D4CB2"/>
    <w:rsid w:val="002D61A4"/>
    <w:rsid w:val="00341356"/>
    <w:rsid w:val="00356D79"/>
    <w:rsid w:val="0039365E"/>
    <w:rsid w:val="00395AFE"/>
    <w:rsid w:val="003B3C9B"/>
    <w:rsid w:val="003C72F3"/>
    <w:rsid w:val="003F42D5"/>
    <w:rsid w:val="00413DB0"/>
    <w:rsid w:val="00422299"/>
    <w:rsid w:val="00446138"/>
    <w:rsid w:val="00467923"/>
    <w:rsid w:val="004A43CB"/>
    <w:rsid w:val="004B206F"/>
    <w:rsid w:val="004B6605"/>
    <w:rsid w:val="004D38E5"/>
    <w:rsid w:val="004F127F"/>
    <w:rsid w:val="00521587"/>
    <w:rsid w:val="00581EB4"/>
    <w:rsid w:val="005A253F"/>
    <w:rsid w:val="005D0C8B"/>
    <w:rsid w:val="005F0479"/>
    <w:rsid w:val="006047D5"/>
    <w:rsid w:val="006124F9"/>
    <w:rsid w:val="00616F61"/>
    <w:rsid w:val="00630058"/>
    <w:rsid w:val="00666DF9"/>
    <w:rsid w:val="00681603"/>
    <w:rsid w:val="00682577"/>
    <w:rsid w:val="0068342A"/>
    <w:rsid w:val="006871E1"/>
    <w:rsid w:val="00687744"/>
    <w:rsid w:val="006C032B"/>
    <w:rsid w:val="006C57CB"/>
    <w:rsid w:val="006C5DB0"/>
    <w:rsid w:val="006F6CE9"/>
    <w:rsid w:val="0070443D"/>
    <w:rsid w:val="00784692"/>
    <w:rsid w:val="007A5673"/>
    <w:rsid w:val="007C1973"/>
    <w:rsid w:val="007D5C1F"/>
    <w:rsid w:val="007E64EB"/>
    <w:rsid w:val="007F78E8"/>
    <w:rsid w:val="00803BC2"/>
    <w:rsid w:val="00805E93"/>
    <w:rsid w:val="00806B81"/>
    <w:rsid w:val="00812B08"/>
    <w:rsid w:val="00831A1A"/>
    <w:rsid w:val="008928D4"/>
    <w:rsid w:val="008A48C8"/>
    <w:rsid w:val="008C4940"/>
    <w:rsid w:val="008C5C81"/>
    <w:rsid w:val="008C7754"/>
    <w:rsid w:val="00902885"/>
    <w:rsid w:val="0094233A"/>
    <w:rsid w:val="009517A0"/>
    <w:rsid w:val="00973191"/>
    <w:rsid w:val="00975D1D"/>
    <w:rsid w:val="009849FC"/>
    <w:rsid w:val="00984DE1"/>
    <w:rsid w:val="009E0DCA"/>
    <w:rsid w:val="009E4B70"/>
    <w:rsid w:val="009F0F85"/>
    <w:rsid w:val="009F3880"/>
    <w:rsid w:val="00A501E6"/>
    <w:rsid w:val="00A74722"/>
    <w:rsid w:val="00AA7FA8"/>
    <w:rsid w:val="00AF69E9"/>
    <w:rsid w:val="00B05A9E"/>
    <w:rsid w:val="00B11192"/>
    <w:rsid w:val="00B25139"/>
    <w:rsid w:val="00B67A74"/>
    <w:rsid w:val="00BA2543"/>
    <w:rsid w:val="00BB691F"/>
    <w:rsid w:val="00C04B1B"/>
    <w:rsid w:val="00C04F15"/>
    <w:rsid w:val="00C341A7"/>
    <w:rsid w:val="00C46EB8"/>
    <w:rsid w:val="00C72544"/>
    <w:rsid w:val="00C74A63"/>
    <w:rsid w:val="00C82A9B"/>
    <w:rsid w:val="00C85697"/>
    <w:rsid w:val="00CA52C6"/>
    <w:rsid w:val="00CE0CFB"/>
    <w:rsid w:val="00CF7D2C"/>
    <w:rsid w:val="00D338F5"/>
    <w:rsid w:val="00D6345F"/>
    <w:rsid w:val="00D65B33"/>
    <w:rsid w:val="00D715DD"/>
    <w:rsid w:val="00D71B0E"/>
    <w:rsid w:val="00DA0AF4"/>
    <w:rsid w:val="00DD0B46"/>
    <w:rsid w:val="00E201A6"/>
    <w:rsid w:val="00E545E4"/>
    <w:rsid w:val="00E6003A"/>
    <w:rsid w:val="00E91C29"/>
    <w:rsid w:val="00EA6024"/>
    <w:rsid w:val="00EB756E"/>
    <w:rsid w:val="00EC3351"/>
    <w:rsid w:val="00EC3E32"/>
    <w:rsid w:val="00EC6BF2"/>
    <w:rsid w:val="00ED0E15"/>
    <w:rsid w:val="00EE0491"/>
    <w:rsid w:val="00EE20F8"/>
    <w:rsid w:val="00EF2C51"/>
    <w:rsid w:val="00F26F1F"/>
    <w:rsid w:val="00F40A6F"/>
    <w:rsid w:val="00F57D35"/>
    <w:rsid w:val="00F67490"/>
    <w:rsid w:val="00F70D05"/>
    <w:rsid w:val="00F72A31"/>
    <w:rsid w:val="00F83728"/>
    <w:rsid w:val="00FA2306"/>
    <w:rsid w:val="00FB7DB3"/>
    <w:rsid w:val="00FF1BE3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ED0E15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0E1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9">
    <w:name w:val="Strong"/>
    <w:qFormat/>
    <w:rsid w:val="00ED0E15"/>
    <w:rPr>
      <w:b/>
      <w:bCs/>
    </w:rPr>
  </w:style>
  <w:style w:type="character" w:customStyle="1" w:styleId="wmi-callto">
    <w:name w:val="wmi-callto"/>
    <w:basedOn w:val="a0"/>
    <w:rsid w:val="00B25139"/>
  </w:style>
  <w:style w:type="table" w:customStyle="1" w:styleId="1">
    <w:name w:val="Сетка таблицы1"/>
    <w:basedOn w:val="a1"/>
    <w:next w:val="aa"/>
    <w:uiPriority w:val="59"/>
    <w:rsid w:val="00FA230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A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2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kpwk.xn--d1acj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tner@druzhba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75C5-70EE-48AB-BF28-597F62C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46</cp:revision>
  <cp:lastPrinted>2017-03-02T20:10:00Z</cp:lastPrinted>
  <dcterms:created xsi:type="dcterms:W3CDTF">2017-08-18T07:24:00Z</dcterms:created>
  <dcterms:modified xsi:type="dcterms:W3CDTF">2023-02-25T10:35:00Z</dcterms:modified>
</cp:coreProperties>
</file>