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3" w:rsidRPr="002649E4" w:rsidRDefault="00C74A63" w:rsidP="00B77FEE">
      <w:pPr>
        <w:rPr>
          <w:rFonts w:ascii="Times New Roman" w:hAnsi="Times New Roman" w:cs="Times New Roman"/>
          <w:sz w:val="24"/>
          <w:szCs w:val="24"/>
        </w:rPr>
      </w:pPr>
    </w:p>
    <w:p w:rsidR="00F72A31" w:rsidRPr="002649E4" w:rsidRDefault="00A23CF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3898BEB" wp14:editId="2EC9910A">
            <wp:simplePos x="0" y="0"/>
            <wp:positionH relativeFrom="column">
              <wp:posOffset>2446020</wp:posOffset>
            </wp:positionH>
            <wp:positionV relativeFrom="paragraph">
              <wp:posOffset>151765</wp:posOffset>
            </wp:positionV>
            <wp:extent cx="982980" cy="991870"/>
            <wp:effectExtent l="0" t="0" r="7620" b="0"/>
            <wp:wrapTight wrapText="bothSides">
              <wp:wrapPolygon edited="0">
                <wp:start x="0" y="0"/>
                <wp:lineTo x="0" y="21157"/>
                <wp:lineTo x="21349" y="21157"/>
                <wp:lineTo x="21349" y="0"/>
                <wp:lineTo x="0" y="0"/>
              </wp:wrapPolygon>
            </wp:wrapTight>
            <wp:docPr id="4" name="Рисунок 4" descr="D:\Users\Алена\Desktop\Лого 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на\Desktop\Лого 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F9" w:rsidRPr="002649E4" w:rsidRDefault="00666DF9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96" w:rsidRPr="002649E4" w:rsidRDefault="00DE6B96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96" w:rsidRPr="002649E4" w:rsidRDefault="00DE6B96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96" w:rsidRPr="002649E4" w:rsidRDefault="00DE6B96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96" w:rsidRPr="002649E4" w:rsidRDefault="00DE6B96" w:rsidP="00286683">
      <w:pPr>
        <w:rPr>
          <w:rFonts w:ascii="Times New Roman" w:hAnsi="Times New Roman" w:cs="Times New Roman"/>
          <w:b/>
          <w:sz w:val="24"/>
          <w:szCs w:val="24"/>
        </w:rPr>
      </w:pPr>
    </w:p>
    <w:p w:rsidR="00A23CF5" w:rsidRDefault="00A23CF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CF5" w:rsidRDefault="00A23CF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2649E4" w:rsidRDefault="001B0CEB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8F56DC">
        <w:rPr>
          <w:rFonts w:ascii="Times New Roman" w:hAnsi="Times New Roman" w:cs="Times New Roman"/>
          <w:b/>
          <w:sz w:val="24"/>
          <w:szCs w:val="24"/>
        </w:rPr>
        <w:t>Е</w:t>
      </w:r>
      <w:r w:rsidRPr="002649E4">
        <w:rPr>
          <w:rFonts w:ascii="Times New Roman" w:hAnsi="Times New Roman" w:cs="Times New Roman"/>
          <w:b/>
          <w:sz w:val="24"/>
          <w:szCs w:val="24"/>
        </w:rPr>
        <w:t xml:space="preserve"> О КОНКУРСЕ </w:t>
      </w:r>
    </w:p>
    <w:p w:rsidR="001B0CEB" w:rsidRPr="002649E4" w:rsidRDefault="001B0CEB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  <w:bookmarkStart w:id="0" w:name="_GoBack"/>
      <w:r w:rsidRPr="002649E4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r w:rsidR="00B45078">
        <w:rPr>
          <w:rFonts w:ascii="Times New Roman" w:hAnsi="Times New Roman" w:cs="Times New Roman"/>
          <w:b/>
          <w:sz w:val="24"/>
          <w:szCs w:val="24"/>
        </w:rPr>
        <w:t>ВДЦ</w:t>
      </w:r>
      <w:r w:rsidRPr="002649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45078">
        <w:rPr>
          <w:rFonts w:ascii="Times New Roman" w:hAnsi="Times New Roman" w:cs="Times New Roman"/>
          <w:b/>
          <w:sz w:val="24"/>
          <w:szCs w:val="24"/>
        </w:rPr>
        <w:t>Смена</w:t>
      </w:r>
      <w:r w:rsidRPr="002649E4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1B0CEB" w:rsidRPr="002649E4" w:rsidRDefault="001B0CEB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«</w:t>
      </w:r>
      <w:r w:rsidR="00FF333C" w:rsidRPr="002649E4">
        <w:rPr>
          <w:rFonts w:ascii="Times New Roman" w:hAnsi="Times New Roman" w:cs="Times New Roman"/>
          <w:b/>
          <w:sz w:val="24"/>
          <w:szCs w:val="24"/>
        </w:rPr>
        <w:t>Международный фестиваль детского и юношеско</w:t>
      </w:r>
      <w:r w:rsidR="00B45078">
        <w:rPr>
          <w:rFonts w:ascii="Times New Roman" w:hAnsi="Times New Roman" w:cs="Times New Roman"/>
          <w:b/>
          <w:sz w:val="24"/>
          <w:szCs w:val="24"/>
        </w:rPr>
        <w:t>го творчества «Содружество</w:t>
      </w:r>
      <w:r w:rsidR="00FF333C" w:rsidRPr="002649E4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9E" w:rsidRPr="002649E4" w:rsidRDefault="00B05A9E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2649E4" w:rsidRDefault="001B0CEB" w:rsidP="002649E4">
      <w:pPr>
        <w:pStyle w:val="a3"/>
        <w:numPr>
          <w:ilvl w:val="0"/>
          <w:numId w:val="1"/>
        </w:numPr>
        <w:ind w:left="0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9E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E6B96" w:rsidRPr="002649E4" w:rsidRDefault="00DE6B96" w:rsidP="00BB10C9">
      <w:pPr>
        <w:pStyle w:val="a3"/>
        <w:numPr>
          <w:ilvl w:val="1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1539E3" w:rsidRPr="002649E4">
        <w:rPr>
          <w:rFonts w:ascii="Times New Roman" w:hAnsi="Times New Roman" w:cs="Times New Roman"/>
          <w:sz w:val="24"/>
          <w:szCs w:val="24"/>
        </w:rPr>
        <w:t>Данное</w:t>
      </w:r>
      <w:r w:rsidR="00D6345F" w:rsidRPr="002649E4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2649E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 на участие в тематической образовательной программе ФГБОУ «</w:t>
      </w:r>
      <w:r w:rsidR="00B45078">
        <w:rPr>
          <w:rFonts w:ascii="Times New Roman" w:hAnsi="Times New Roman" w:cs="Times New Roman"/>
          <w:sz w:val="24"/>
          <w:szCs w:val="24"/>
        </w:rPr>
        <w:t>Всероссийский</w:t>
      </w:r>
      <w:r w:rsidRPr="002649E4">
        <w:rPr>
          <w:rFonts w:ascii="Times New Roman" w:hAnsi="Times New Roman" w:cs="Times New Roman"/>
          <w:sz w:val="24"/>
          <w:szCs w:val="24"/>
        </w:rPr>
        <w:t xml:space="preserve"> детский центр «</w:t>
      </w:r>
      <w:r w:rsidR="00B45078">
        <w:rPr>
          <w:rFonts w:ascii="Times New Roman" w:hAnsi="Times New Roman" w:cs="Times New Roman"/>
          <w:sz w:val="24"/>
          <w:szCs w:val="24"/>
        </w:rPr>
        <w:t>Смена</w:t>
      </w:r>
      <w:r w:rsidRPr="002649E4">
        <w:rPr>
          <w:rFonts w:ascii="Times New Roman" w:hAnsi="Times New Roman" w:cs="Times New Roman"/>
          <w:sz w:val="24"/>
          <w:szCs w:val="24"/>
        </w:rPr>
        <w:t xml:space="preserve">» «Международный фестиваль детского и юношеского </w:t>
      </w:r>
      <w:r w:rsidR="00B45078">
        <w:rPr>
          <w:rFonts w:ascii="Times New Roman" w:hAnsi="Times New Roman" w:cs="Times New Roman"/>
          <w:sz w:val="24"/>
          <w:szCs w:val="24"/>
        </w:rPr>
        <w:t>творчества «Содружество</w:t>
      </w:r>
      <w:r w:rsidR="00B77FEE" w:rsidRPr="002649E4">
        <w:rPr>
          <w:rFonts w:ascii="Times New Roman" w:hAnsi="Times New Roman" w:cs="Times New Roman"/>
          <w:sz w:val="24"/>
          <w:szCs w:val="24"/>
        </w:rPr>
        <w:t xml:space="preserve">» </w:t>
      </w:r>
      <w:r w:rsidRPr="002649E4">
        <w:rPr>
          <w:rFonts w:ascii="Times New Roman" w:hAnsi="Times New Roman" w:cs="Times New Roman"/>
          <w:sz w:val="24"/>
          <w:szCs w:val="24"/>
        </w:rPr>
        <w:t>(далее – Конкурс), порядок участия в Конкурсе и определения победителей Конкурса.</w:t>
      </w:r>
    </w:p>
    <w:p w:rsidR="001B0CEB" w:rsidRPr="002649E4" w:rsidRDefault="003F42D5" w:rsidP="002649E4">
      <w:pPr>
        <w:pStyle w:val="a3"/>
        <w:numPr>
          <w:ilvl w:val="1"/>
          <w:numId w:val="1"/>
        </w:numPr>
        <w:autoSpaceDE w:val="0"/>
        <w:ind w:left="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DE6B96" w:rsidRPr="002649E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649E4">
        <w:rPr>
          <w:rFonts w:ascii="Times New Roman" w:hAnsi="Times New Roman" w:cs="Times New Roman"/>
          <w:sz w:val="24"/>
          <w:szCs w:val="24"/>
        </w:rPr>
        <w:t>является выявление наиболее достойных участников</w:t>
      </w:r>
      <w:r w:rsidR="00EB756E" w:rsidRPr="002649E4">
        <w:rPr>
          <w:rFonts w:ascii="Times New Roman" w:hAnsi="Times New Roman" w:cs="Times New Roman"/>
          <w:sz w:val="24"/>
          <w:szCs w:val="24"/>
        </w:rPr>
        <w:t>, проявивших высокий уровень подготовки и исключительные способности в области вокала, хореографии, инструментальной музыки, театрального и оригинального творчества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для поощрения путёвкой на тематическую смену</w:t>
      </w:r>
      <w:r w:rsidR="00EE0491"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EB756E" w:rsidRPr="002649E4">
        <w:rPr>
          <w:rFonts w:ascii="Times New Roman" w:hAnsi="Times New Roman" w:cs="Times New Roman"/>
          <w:sz w:val="24"/>
          <w:szCs w:val="24"/>
        </w:rPr>
        <w:t>20</w:t>
      </w:r>
      <w:r w:rsidR="00DE6B96" w:rsidRPr="002649E4">
        <w:rPr>
          <w:rFonts w:ascii="Times New Roman" w:hAnsi="Times New Roman" w:cs="Times New Roman"/>
          <w:sz w:val="24"/>
          <w:szCs w:val="24"/>
        </w:rPr>
        <w:t>21</w:t>
      </w:r>
      <w:r w:rsidR="00805E93" w:rsidRPr="002649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E0491" w:rsidRPr="002649E4">
        <w:rPr>
          <w:rFonts w:ascii="Times New Roman" w:hAnsi="Times New Roman" w:cs="Times New Roman"/>
          <w:sz w:val="24"/>
          <w:szCs w:val="24"/>
        </w:rPr>
        <w:t xml:space="preserve">в </w:t>
      </w:r>
      <w:r w:rsidR="00B45078">
        <w:rPr>
          <w:rFonts w:ascii="Times New Roman" w:hAnsi="Times New Roman" w:cs="Times New Roman"/>
          <w:sz w:val="24"/>
          <w:szCs w:val="24"/>
        </w:rPr>
        <w:t>ВДЦ</w:t>
      </w:r>
      <w:r w:rsidR="00EE0491" w:rsidRPr="002649E4">
        <w:rPr>
          <w:rFonts w:ascii="Times New Roman" w:hAnsi="Times New Roman" w:cs="Times New Roman"/>
          <w:sz w:val="24"/>
          <w:szCs w:val="24"/>
        </w:rPr>
        <w:t xml:space="preserve"> «</w:t>
      </w:r>
      <w:r w:rsidR="00B45078">
        <w:rPr>
          <w:rFonts w:ascii="Times New Roman" w:hAnsi="Times New Roman" w:cs="Times New Roman"/>
          <w:sz w:val="24"/>
          <w:szCs w:val="24"/>
        </w:rPr>
        <w:t>Смена</w:t>
      </w:r>
      <w:r w:rsidR="00EE0491" w:rsidRPr="002649E4">
        <w:rPr>
          <w:rFonts w:ascii="Times New Roman" w:hAnsi="Times New Roman" w:cs="Times New Roman"/>
          <w:sz w:val="24"/>
          <w:szCs w:val="24"/>
        </w:rPr>
        <w:t>»</w:t>
      </w:r>
      <w:r w:rsidRPr="002649E4">
        <w:rPr>
          <w:rFonts w:ascii="Times New Roman" w:hAnsi="Times New Roman" w:cs="Times New Roman"/>
          <w:sz w:val="24"/>
          <w:szCs w:val="24"/>
        </w:rPr>
        <w:t xml:space="preserve">, </w:t>
      </w:r>
      <w:r w:rsidR="00C74A63" w:rsidRPr="002649E4"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</w:t>
      </w:r>
      <w:r w:rsidR="00B77FEE" w:rsidRPr="002649E4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DE6B96" w:rsidRPr="002649E4">
        <w:rPr>
          <w:rFonts w:ascii="Times New Roman" w:hAnsi="Times New Roman" w:cs="Times New Roman"/>
          <w:sz w:val="24"/>
          <w:szCs w:val="24"/>
        </w:rPr>
        <w:t>Фестиваль детского и юношеско</w:t>
      </w:r>
      <w:r w:rsidR="00B45078">
        <w:rPr>
          <w:rFonts w:ascii="Times New Roman" w:hAnsi="Times New Roman" w:cs="Times New Roman"/>
          <w:sz w:val="24"/>
          <w:szCs w:val="24"/>
        </w:rPr>
        <w:t>го творчества «Содружество</w:t>
      </w:r>
      <w:r w:rsidR="00DE6B96" w:rsidRPr="002649E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6C57CB" w:rsidRPr="002649E4">
        <w:rPr>
          <w:rFonts w:ascii="Times New Roman" w:hAnsi="Times New Roman" w:cs="Times New Roman"/>
          <w:sz w:val="24"/>
          <w:szCs w:val="24"/>
        </w:rPr>
        <w:t>Фестиваль</w:t>
      </w:r>
      <w:r w:rsidR="00DE6B96" w:rsidRPr="002649E4">
        <w:rPr>
          <w:rFonts w:ascii="Times New Roman" w:hAnsi="Times New Roman" w:cs="Times New Roman"/>
          <w:sz w:val="24"/>
          <w:szCs w:val="24"/>
        </w:rPr>
        <w:t>)</w:t>
      </w:r>
      <w:r w:rsidR="002C2C45" w:rsidRPr="002649E4">
        <w:rPr>
          <w:rFonts w:ascii="Times New Roman" w:hAnsi="Times New Roman" w:cs="Times New Roman"/>
          <w:sz w:val="24"/>
          <w:szCs w:val="24"/>
        </w:rPr>
        <w:t>.</w:t>
      </w:r>
    </w:p>
    <w:p w:rsidR="00805E93" w:rsidRDefault="00186C0E" w:rsidP="002649E4">
      <w:pPr>
        <w:pStyle w:val="a3"/>
        <w:numPr>
          <w:ilvl w:val="1"/>
          <w:numId w:val="1"/>
        </w:numPr>
        <w:autoSpaceDE w:val="0"/>
        <w:ind w:left="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805E93" w:rsidRPr="002649E4">
        <w:rPr>
          <w:rFonts w:ascii="Times New Roman" w:hAnsi="Times New Roman" w:cs="Times New Roman"/>
          <w:sz w:val="24"/>
          <w:szCs w:val="24"/>
        </w:rPr>
        <w:t>Конкурс</w:t>
      </w:r>
      <w:r w:rsidRPr="002649E4">
        <w:rPr>
          <w:rFonts w:ascii="Times New Roman" w:hAnsi="Times New Roman" w:cs="Times New Roman"/>
          <w:sz w:val="24"/>
          <w:szCs w:val="24"/>
        </w:rPr>
        <w:t>ного</w:t>
      </w:r>
      <w:r w:rsidR="00805E93" w:rsidRPr="002649E4">
        <w:rPr>
          <w:rFonts w:ascii="Times New Roman" w:hAnsi="Times New Roman" w:cs="Times New Roman"/>
          <w:sz w:val="24"/>
          <w:szCs w:val="24"/>
        </w:rPr>
        <w:t xml:space="preserve"> отбор</w:t>
      </w:r>
      <w:r w:rsidRPr="002649E4">
        <w:rPr>
          <w:rFonts w:ascii="Times New Roman" w:hAnsi="Times New Roman" w:cs="Times New Roman"/>
          <w:sz w:val="24"/>
          <w:szCs w:val="24"/>
        </w:rPr>
        <w:t>а</w:t>
      </w:r>
      <w:r w:rsidR="00805E93" w:rsidRPr="002649E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C57CB" w:rsidRPr="002649E4">
        <w:rPr>
          <w:rFonts w:ascii="Times New Roman" w:hAnsi="Times New Roman" w:cs="Times New Roman"/>
          <w:sz w:val="24"/>
          <w:szCs w:val="24"/>
        </w:rPr>
        <w:t>Фестивале</w:t>
      </w:r>
      <w:r w:rsidR="00805E93"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B45078">
        <w:rPr>
          <w:rFonts w:ascii="Times New Roman" w:hAnsi="Times New Roman" w:cs="Times New Roman"/>
          <w:sz w:val="24"/>
          <w:szCs w:val="24"/>
        </w:rPr>
        <w:t>являются ВДЦ «Смена</w:t>
      </w:r>
      <w:r w:rsidR="006C57CB" w:rsidRPr="002649E4">
        <w:rPr>
          <w:rFonts w:ascii="Times New Roman" w:hAnsi="Times New Roman" w:cs="Times New Roman"/>
          <w:sz w:val="24"/>
          <w:szCs w:val="24"/>
        </w:rPr>
        <w:t xml:space="preserve">» </w:t>
      </w:r>
      <w:r w:rsidRPr="002649E4">
        <w:rPr>
          <w:rFonts w:ascii="Times New Roman" w:hAnsi="Times New Roman" w:cs="Times New Roman"/>
          <w:sz w:val="24"/>
          <w:szCs w:val="24"/>
        </w:rPr>
        <w:t>и</w:t>
      </w:r>
      <w:r w:rsidR="006C57CB"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FF333C" w:rsidRPr="002649E4">
        <w:rPr>
          <w:rFonts w:ascii="Times New Roman" w:hAnsi="Times New Roman" w:cs="Times New Roman"/>
          <w:sz w:val="24"/>
          <w:szCs w:val="24"/>
        </w:rPr>
        <w:t xml:space="preserve">Фонд </w:t>
      </w:r>
      <w:r w:rsidR="00B45078">
        <w:rPr>
          <w:rFonts w:ascii="Times New Roman" w:hAnsi="Times New Roman" w:cs="Times New Roman"/>
          <w:sz w:val="24"/>
          <w:szCs w:val="24"/>
        </w:rPr>
        <w:t>«Содружество</w:t>
      </w:r>
      <w:r w:rsidR="00FF333C" w:rsidRPr="002649E4">
        <w:rPr>
          <w:rFonts w:ascii="Times New Roman" w:hAnsi="Times New Roman" w:cs="Times New Roman"/>
          <w:sz w:val="24"/>
          <w:szCs w:val="24"/>
        </w:rPr>
        <w:t>»</w:t>
      </w:r>
      <w:r w:rsidR="006C5DB0" w:rsidRPr="002649E4">
        <w:rPr>
          <w:rFonts w:ascii="Times New Roman" w:hAnsi="Times New Roman" w:cs="Times New Roman"/>
          <w:sz w:val="24"/>
          <w:szCs w:val="24"/>
        </w:rPr>
        <w:t xml:space="preserve"> (далее – Организатор</w:t>
      </w:r>
      <w:r w:rsidR="00DE6B96" w:rsidRPr="002649E4">
        <w:rPr>
          <w:rFonts w:ascii="Times New Roman" w:hAnsi="Times New Roman" w:cs="Times New Roman"/>
          <w:sz w:val="24"/>
          <w:szCs w:val="24"/>
        </w:rPr>
        <w:t>ы</w:t>
      </w:r>
      <w:r w:rsidR="006C5DB0" w:rsidRPr="002649E4">
        <w:rPr>
          <w:rFonts w:ascii="Times New Roman" w:hAnsi="Times New Roman" w:cs="Times New Roman"/>
          <w:sz w:val="24"/>
          <w:szCs w:val="24"/>
        </w:rPr>
        <w:t>)</w:t>
      </w:r>
      <w:r w:rsidR="00805E93" w:rsidRPr="00264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56E" w:rsidRPr="00B45078" w:rsidRDefault="00EB756E" w:rsidP="00B45078">
      <w:pPr>
        <w:pStyle w:val="a3"/>
        <w:numPr>
          <w:ilvl w:val="1"/>
          <w:numId w:val="1"/>
        </w:numPr>
        <w:autoSpaceDE w:val="0"/>
        <w:ind w:left="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078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</w:t>
      </w:r>
      <w:r w:rsidR="00DE6B96" w:rsidRPr="00B45078">
        <w:rPr>
          <w:rFonts w:ascii="Times New Roman" w:eastAsia="Calibri" w:hAnsi="Times New Roman" w:cs="Times New Roman"/>
          <w:sz w:val="24"/>
          <w:szCs w:val="24"/>
        </w:rPr>
        <w:t>Организаторов</w:t>
      </w:r>
      <w:r w:rsidR="00B45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078" w:rsidRPr="00B45078">
        <w:rPr>
          <w:rFonts w:ascii="Times New Roman" w:eastAsia="Calibri" w:hAnsi="Times New Roman" w:cs="Times New Roman"/>
          <w:sz w:val="24"/>
          <w:szCs w:val="24"/>
        </w:rPr>
        <w:t>http://www.smena.org/</w:t>
      </w:r>
      <w:hyperlink r:id="rId7" w:history="1"/>
      <w:r w:rsidR="00DE6B96" w:rsidRPr="00B45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078">
        <w:rPr>
          <w:rFonts w:ascii="Times New Roman" w:hAnsi="Times New Roman" w:cs="Times New Roman"/>
          <w:sz w:val="24"/>
          <w:szCs w:val="24"/>
        </w:rPr>
        <w:t>и</w:t>
      </w:r>
      <w:r w:rsidRPr="00B45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B450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  <w:r w:rsidRPr="00B45078">
        <w:rPr>
          <w:rFonts w:ascii="Times New Roman" w:eastAsia="Calibri" w:hAnsi="Times New Roman" w:cs="Times New Roman"/>
          <w:sz w:val="24"/>
          <w:szCs w:val="24"/>
        </w:rPr>
        <w:t xml:space="preserve"> с момента его утверждения.</w:t>
      </w:r>
    </w:p>
    <w:p w:rsidR="00805E93" w:rsidRPr="002649E4" w:rsidRDefault="00805E93" w:rsidP="002649E4">
      <w:pPr>
        <w:pStyle w:val="a3"/>
        <w:numPr>
          <w:ilvl w:val="1"/>
          <w:numId w:val="1"/>
        </w:numPr>
        <w:ind w:left="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2649E4">
        <w:rPr>
          <w:rFonts w:ascii="Times New Roman" w:hAnsi="Times New Roman" w:cs="Times New Roman"/>
          <w:sz w:val="24"/>
          <w:szCs w:val="24"/>
        </w:rPr>
        <w:t>К</w:t>
      </w:r>
      <w:r w:rsidRPr="002649E4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B77FEE" w:rsidRPr="002649E4" w:rsidRDefault="00B77FEE" w:rsidP="00B77FE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0CEB" w:rsidRPr="002649E4" w:rsidRDefault="00FA6E26" w:rsidP="002649E4">
      <w:pPr>
        <w:pStyle w:val="a3"/>
        <w:numPr>
          <w:ilvl w:val="0"/>
          <w:numId w:val="1"/>
        </w:numPr>
        <w:ind w:left="0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630058" w:rsidRPr="002649E4">
        <w:rPr>
          <w:rFonts w:ascii="Times New Roman" w:hAnsi="Times New Roman" w:cs="Times New Roman"/>
          <w:b/>
          <w:sz w:val="24"/>
          <w:szCs w:val="24"/>
        </w:rPr>
        <w:t xml:space="preserve"> участия </w:t>
      </w:r>
      <w:r w:rsidR="00DE6B96" w:rsidRPr="00264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B96" w:rsidRPr="002649E4" w:rsidRDefault="00F26F1F" w:rsidP="002649E4">
      <w:pPr>
        <w:pStyle w:val="a3"/>
        <w:numPr>
          <w:ilvl w:val="1"/>
          <w:numId w:val="1"/>
        </w:numPr>
        <w:ind w:left="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BB691F" w:rsidRPr="002649E4">
        <w:rPr>
          <w:rFonts w:ascii="Times New Roman" w:hAnsi="Times New Roman" w:cs="Times New Roman"/>
          <w:sz w:val="24"/>
          <w:szCs w:val="24"/>
        </w:rPr>
        <w:t>детско-юношеские танцевальные, инструментальные, вокально-хореографические, фольклорно-этнографические коллективы России, ближнего и дальнего Зарубежья</w:t>
      </w:r>
      <w:r w:rsidR="00DE6B96"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BB691F" w:rsidRPr="002649E4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="00BB691F" w:rsidRPr="002649E4">
        <w:rPr>
          <w:rFonts w:ascii="Times New Roman" w:hAnsi="Times New Roman" w:cs="Times New Roman"/>
          <w:sz w:val="24"/>
          <w:szCs w:val="24"/>
        </w:rPr>
        <w:t>лауреаты и дипломанты международных и всероссийских конкурсов, смотров, фести</w:t>
      </w:r>
      <w:r w:rsidRPr="002649E4">
        <w:rPr>
          <w:rFonts w:ascii="Times New Roman" w:hAnsi="Times New Roman" w:cs="Times New Roman"/>
          <w:sz w:val="24"/>
          <w:szCs w:val="24"/>
        </w:rPr>
        <w:t>валей, проходивших в период 201</w:t>
      </w:r>
      <w:r w:rsidR="00DE6B96" w:rsidRPr="002649E4">
        <w:rPr>
          <w:rFonts w:ascii="Times New Roman" w:hAnsi="Times New Roman" w:cs="Times New Roman"/>
          <w:sz w:val="24"/>
          <w:szCs w:val="24"/>
        </w:rPr>
        <w:t>8</w:t>
      </w:r>
      <w:r w:rsidRPr="002649E4">
        <w:rPr>
          <w:rFonts w:ascii="Times New Roman" w:hAnsi="Times New Roman" w:cs="Times New Roman"/>
          <w:sz w:val="24"/>
          <w:szCs w:val="24"/>
        </w:rPr>
        <w:t>-20</w:t>
      </w:r>
      <w:r w:rsidR="00DE6B96" w:rsidRPr="002649E4">
        <w:rPr>
          <w:rFonts w:ascii="Times New Roman" w:hAnsi="Times New Roman" w:cs="Times New Roman"/>
          <w:sz w:val="24"/>
          <w:szCs w:val="24"/>
        </w:rPr>
        <w:t>21</w:t>
      </w:r>
      <w:r w:rsidR="00BB691F" w:rsidRPr="002649E4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2649E4">
        <w:rPr>
          <w:rFonts w:ascii="Times New Roman" w:hAnsi="Times New Roman" w:cs="Times New Roman"/>
          <w:sz w:val="24"/>
          <w:szCs w:val="24"/>
        </w:rPr>
        <w:t xml:space="preserve"> (далее Участники)</w:t>
      </w:r>
      <w:r w:rsidR="00BB691F" w:rsidRPr="002649E4">
        <w:rPr>
          <w:rFonts w:ascii="Times New Roman" w:hAnsi="Times New Roman" w:cs="Times New Roman"/>
          <w:sz w:val="24"/>
          <w:szCs w:val="24"/>
        </w:rPr>
        <w:t>.</w:t>
      </w:r>
      <w:r w:rsidR="00DE6B96" w:rsidRPr="002649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16" w:rsidRPr="002649E4" w:rsidRDefault="00770B16" w:rsidP="002649E4">
      <w:pPr>
        <w:pStyle w:val="a3"/>
        <w:numPr>
          <w:ilvl w:val="1"/>
          <w:numId w:val="1"/>
        </w:numPr>
        <w:ind w:left="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Конкурс проводится в номинациях «хореография», «вокал», «инструментальная музыка», «оригинальный жанр».</w:t>
      </w:r>
    </w:p>
    <w:p w:rsidR="00770B16" w:rsidRPr="002649E4" w:rsidRDefault="00770B16" w:rsidP="002649E4">
      <w:pPr>
        <w:pStyle w:val="a3"/>
        <w:numPr>
          <w:ilvl w:val="1"/>
          <w:numId w:val="1"/>
        </w:numPr>
        <w:ind w:left="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Конкурс проводится в категории: художественные коллективы (детско-юношеские музыкальные, вокальные, хореографические, инструментальн</w:t>
      </w:r>
      <w:r w:rsidR="00B45078">
        <w:rPr>
          <w:rFonts w:ascii="Times New Roman" w:hAnsi="Times New Roman" w:cs="Times New Roman"/>
          <w:sz w:val="24"/>
          <w:szCs w:val="24"/>
        </w:rPr>
        <w:t xml:space="preserve">ые коллективы), не более </w:t>
      </w:r>
      <w:r w:rsidR="008F56DC">
        <w:rPr>
          <w:rFonts w:ascii="Times New Roman" w:hAnsi="Times New Roman" w:cs="Times New Roman"/>
          <w:sz w:val="24"/>
          <w:szCs w:val="24"/>
        </w:rPr>
        <w:t>18</w:t>
      </w:r>
      <w:r w:rsidRPr="002649E4">
        <w:rPr>
          <w:rFonts w:ascii="Times New Roman" w:hAnsi="Times New Roman" w:cs="Times New Roman"/>
          <w:sz w:val="24"/>
          <w:szCs w:val="24"/>
        </w:rPr>
        <w:t xml:space="preserve"> участников от одного коллектива.</w:t>
      </w:r>
    </w:p>
    <w:p w:rsidR="001539E3" w:rsidRPr="002649E4" w:rsidRDefault="001539E3" w:rsidP="002649E4">
      <w:pPr>
        <w:pStyle w:val="a3"/>
        <w:numPr>
          <w:ilvl w:val="1"/>
          <w:numId w:val="1"/>
        </w:numPr>
        <w:ind w:left="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F47E41" w:rsidRPr="002649E4" w:rsidRDefault="001539E3" w:rsidP="00B77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01 </w:t>
      </w:r>
      <w:r w:rsidR="00B45078">
        <w:rPr>
          <w:rFonts w:ascii="Times New Roman" w:hAnsi="Times New Roman" w:cs="Times New Roman"/>
          <w:sz w:val="24"/>
          <w:szCs w:val="24"/>
        </w:rPr>
        <w:t>марта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47E41" w:rsidRPr="002649E4">
        <w:rPr>
          <w:rFonts w:ascii="Times New Roman" w:hAnsi="Times New Roman" w:cs="Times New Roman"/>
          <w:sz w:val="24"/>
          <w:szCs w:val="24"/>
        </w:rPr>
        <w:t xml:space="preserve">– </w:t>
      </w:r>
      <w:r w:rsidRPr="002649E4">
        <w:rPr>
          <w:rFonts w:ascii="Times New Roman" w:hAnsi="Times New Roman" w:cs="Times New Roman"/>
          <w:sz w:val="24"/>
          <w:szCs w:val="24"/>
        </w:rPr>
        <w:t xml:space="preserve"> 15 </w:t>
      </w:r>
      <w:r w:rsidR="00B45078">
        <w:rPr>
          <w:rFonts w:ascii="Times New Roman" w:hAnsi="Times New Roman" w:cs="Times New Roman"/>
          <w:sz w:val="24"/>
          <w:szCs w:val="24"/>
        </w:rPr>
        <w:t>марта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 –</w:t>
      </w:r>
      <w:r w:rsidR="00F47E41" w:rsidRPr="002649E4">
        <w:rPr>
          <w:rFonts w:ascii="Times New Roman" w:hAnsi="Times New Roman" w:cs="Times New Roman"/>
          <w:sz w:val="24"/>
          <w:szCs w:val="24"/>
        </w:rPr>
        <w:t xml:space="preserve"> отборочный этап (прием заявок Участников)</w:t>
      </w:r>
    </w:p>
    <w:p w:rsidR="001539E3" w:rsidRPr="002649E4" w:rsidRDefault="00F47E41" w:rsidP="00B77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1</w:t>
      </w:r>
      <w:r w:rsidR="001C5F63">
        <w:rPr>
          <w:rFonts w:ascii="Times New Roman" w:hAnsi="Times New Roman" w:cs="Times New Roman"/>
          <w:sz w:val="24"/>
          <w:szCs w:val="24"/>
        </w:rPr>
        <w:t>6</w:t>
      </w:r>
      <w:r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B45078">
        <w:rPr>
          <w:rFonts w:ascii="Times New Roman" w:hAnsi="Times New Roman" w:cs="Times New Roman"/>
          <w:sz w:val="24"/>
          <w:szCs w:val="24"/>
        </w:rPr>
        <w:t>марта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 –</w:t>
      </w:r>
      <w:r w:rsidR="001539E3" w:rsidRPr="002649E4">
        <w:rPr>
          <w:rFonts w:ascii="Times New Roman" w:hAnsi="Times New Roman" w:cs="Times New Roman"/>
          <w:sz w:val="24"/>
          <w:szCs w:val="24"/>
        </w:rPr>
        <w:t xml:space="preserve"> 15 </w:t>
      </w:r>
      <w:r w:rsidR="00B45078">
        <w:rPr>
          <w:rFonts w:ascii="Times New Roman" w:hAnsi="Times New Roman" w:cs="Times New Roman"/>
          <w:sz w:val="24"/>
          <w:szCs w:val="24"/>
        </w:rPr>
        <w:t>апреля</w:t>
      </w:r>
      <w:r w:rsidR="001539E3" w:rsidRPr="002649E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– основной этап (</w:t>
      </w:r>
      <w:r w:rsidR="001539E3" w:rsidRPr="002649E4">
        <w:rPr>
          <w:rFonts w:ascii="Times New Roman" w:hAnsi="Times New Roman" w:cs="Times New Roman"/>
          <w:sz w:val="24"/>
          <w:szCs w:val="24"/>
        </w:rPr>
        <w:t>анализ</w:t>
      </w:r>
      <w:r w:rsidRPr="002649E4">
        <w:rPr>
          <w:rFonts w:ascii="Times New Roman" w:hAnsi="Times New Roman" w:cs="Times New Roman"/>
          <w:sz w:val="24"/>
          <w:szCs w:val="24"/>
        </w:rPr>
        <w:t xml:space="preserve"> и экспертиза</w:t>
      </w:r>
      <w:r w:rsidR="001539E3" w:rsidRPr="002649E4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Pr="002649E4">
        <w:rPr>
          <w:rFonts w:ascii="Times New Roman" w:hAnsi="Times New Roman" w:cs="Times New Roman"/>
          <w:sz w:val="24"/>
          <w:szCs w:val="24"/>
        </w:rPr>
        <w:t>я</w:t>
      </w:r>
      <w:r w:rsidR="001539E3" w:rsidRPr="002649E4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Pr="002649E4">
        <w:rPr>
          <w:rFonts w:ascii="Times New Roman" w:hAnsi="Times New Roman" w:cs="Times New Roman"/>
          <w:sz w:val="24"/>
          <w:szCs w:val="24"/>
        </w:rPr>
        <w:t>а</w:t>
      </w:r>
      <w:r w:rsidR="001539E3" w:rsidRPr="002649E4">
        <w:rPr>
          <w:rFonts w:ascii="Times New Roman" w:hAnsi="Times New Roman" w:cs="Times New Roman"/>
          <w:sz w:val="24"/>
          <w:szCs w:val="24"/>
        </w:rPr>
        <w:t xml:space="preserve"> представленного конкурсного материала</w:t>
      </w:r>
      <w:r w:rsidRPr="002649E4">
        <w:rPr>
          <w:rFonts w:ascii="Times New Roman" w:hAnsi="Times New Roman" w:cs="Times New Roman"/>
          <w:sz w:val="24"/>
          <w:szCs w:val="24"/>
        </w:rPr>
        <w:t>)</w:t>
      </w:r>
      <w:r w:rsidR="001539E3" w:rsidRPr="002649E4">
        <w:rPr>
          <w:rFonts w:ascii="Times New Roman" w:hAnsi="Times New Roman" w:cs="Times New Roman"/>
          <w:sz w:val="24"/>
          <w:szCs w:val="24"/>
        </w:rPr>
        <w:t xml:space="preserve">. </w:t>
      </w:r>
      <w:r w:rsidRPr="0026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41" w:rsidRPr="002649E4" w:rsidRDefault="00F47E41" w:rsidP="00B77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До 1 </w:t>
      </w:r>
      <w:r w:rsidR="00B45078">
        <w:rPr>
          <w:rFonts w:ascii="Times New Roman" w:hAnsi="Times New Roman" w:cs="Times New Roman"/>
          <w:sz w:val="24"/>
          <w:szCs w:val="24"/>
        </w:rPr>
        <w:t>мая</w:t>
      </w:r>
      <w:r w:rsidRPr="002649E4">
        <w:rPr>
          <w:rFonts w:ascii="Times New Roman" w:hAnsi="Times New Roman" w:cs="Times New Roman"/>
          <w:sz w:val="24"/>
          <w:szCs w:val="24"/>
        </w:rPr>
        <w:t xml:space="preserve"> – финал (подведение итогов Конкурса, объявление победителей)</w:t>
      </w:r>
    </w:p>
    <w:p w:rsidR="00E97867" w:rsidRPr="00EC10CC" w:rsidRDefault="00F47E41" w:rsidP="002649E4">
      <w:pPr>
        <w:pStyle w:val="a3"/>
        <w:numPr>
          <w:ilvl w:val="1"/>
          <w:numId w:val="1"/>
        </w:numPr>
        <w:ind w:left="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0CC">
        <w:rPr>
          <w:rFonts w:ascii="Times New Roman" w:hAnsi="Times New Roman" w:cs="Times New Roman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</w:t>
      </w:r>
      <w:r w:rsidR="002649E4" w:rsidRPr="00EC10C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EC10CC">
        <w:rPr>
          <w:rFonts w:ascii="Times New Roman" w:hAnsi="Times New Roman" w:cs="Times New Roman"/>
          <w:sz w:val="24"/>
          <w:szCs w:val="24"/>
        </w:rPr>
        <w:t>пакета заявочных документов (п.</w:t>
      </w:r>
      <w:r w:rsidR="002649E4" w:rsidRPr="00EC10CC">
        <w:rPr>
          <w:rFonts w:ascii="Times New Roman" w:hAnsi="Times New Roman" w:cs="Times New Roman"/>
          <w:sz w:val="24"/>
          <w:szCs w:val="24"/>
        </w:rPr>
        <w:t xml:space="preserve"> </w:t>
      </w:r>
      <w:r w:rsidRPr="00EC10CC">
        <w:rPr>
          <w:rFonts w:ascii="Times New Roman" w:hAnsi="Times New Roman" w:cs="Times New Roman"/>
          <w:sz w:val="24"/>
          <w:szCs w:val="24"/>
        </w:rPr>
        <w:t>3</w:t>
      </w:r>
      <w:r w:rsidR="002649E4" w:rsidRPr="00EC10CC">
        <w:rPr>
          <w:rFonts w:ascii="Times New Roman" w:hAnsi="Times New Roman" w:cs="Times New Roman"/>
          <w:sz w:val="24"/>
          <w:szCs w:val="24"/>
        </w:rPr>
        <w:t>.2</w:t>
      </w:r>
      <w:r w:rsidRPr="00EC10CC">
        <w:rPr>
          <w:rFonts w:ascii="Times New Roman" w:hAnsi="Times New Roman" w:cs="Times New Roman"/>
          <w:sz w:val="24"/>
          <w:szCs w:val="24"/>
        </w:rPr>
        <w:t xml:space="preserve">) на электронный адрес </w:t>
      </w:r>
      <w:r w:rsidRPr="00EC10CC"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EC10CC">
        <w:rPr>
          <w:rFonts w:ascii="Times New Roman" w:hAnsi="Times New Roman" w:cs="Times New Roman"/>
          <w:sz w:val="24"/>
          <w:szCs w:val="24"/>
        </w:rPr>
        <w:t>@artekfond.ru    не позднее последнего дня отборочного этапа Конкурса (</w:t>
      </w:r>
      <w:r w:rsidR="00B45078" w:rsidRPr="00EC10CC">
        <w:rPr>
          <w:rFonts w:ascii="Times New Roman" w:hAnsi="Times New Roman" w:cs="Times New Roman"/>
          <w:sz w:val="24"/>
          <w:szCs w:val="24"/>
        </w:rPr>
        <w:t>1</w:t>
      </w:r>
      <w:r w:rsidR="00BB10C9" w:rsidRPr="00EC10CC">
        <w:rPr>
          <w:rFonts w:ascii="Times New Roman" w:hAnsi="Times New Roman" w:cs="Times New Roman"/>
          <w:sz w:val="24"/>
          <w:szCs w:val="24"/>
        </w:rPr>
        <w:t>5</w:t>
      </w:r>
      <w:r w:rsidR="00B45078" w:rsidRPr="00EC10C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C10CC">
        <w:rPr>
          <w:rFonts w:ascii="Times New Roman" w:hAnsi="Times New Roman" w:cs="Times New Roman"/>
          <w:sz w:val="24"/>
          <w:szCs w:val="24"/>
        </w:rPr>
        <w:t xml:space="preserve"> 2021 года включительно).</w:t>
      </w:r>
    </w:p>
    <w:p w:rsidR="00E97867" w:rsidRPr="002649E4" w:rsidRDefault="00F47E41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C10CC">
        <w:rPr>
          <w:rFonts w:ascii="Times New Roman" w:hAnsi="Times New Roman" w:cs="Times New Roman"/>
          <w:sz w:val="24"/>
          <w:szCs w:val="24"/>
        </w:rPr>
        <w:t xml:space="preserve"> </w:t>
      </w:r>
      <w:r w:rsidR="00E97867" w:rsidRPr="00EC10CC">
        <w:rPr>
          <w:rFonts w:ascii="Times New Roman" w:hAnsi="Times New Roman" w:cs="Times New Roman"/>
          <w:sz w:val="24"/>
          <w:szCs w:val="24"/>
        </w:rPr>
        <w:t xml:space="preserve">Подача заявки на участие в Конкурсе осуществляется представителем </w:t>
      </w:r>
      <w:r w:rsidR="002649E4" w:rsidRPr="00EC10CC">
        <w:rPr>
          <w:rFonts w:ascii="Times New Roman" w:hAnsi="Times New Roman" w:cs="Times New Roman"/>
          <w:sz w:val="24"/>
          <w:szCs w:val="24"/>
        </w:rPr>
        <w:t>У</w:t>
      </w:r>
      <w:r w:rsidR="00E97867" w:rsidRPr="00EC10CC">
        <w:rPr>
          <w:rFonts w:ascii="Times New Roman" w:hAnsi="Times New Roman" w:cs="Times New Roman"/>
          <w:sz w:val="24"/>
          <w:szCs w:val="24"/>
        </w:rPr>
        <w:t xml:space="preserve">частника (руководителем </w:t>
      </w:r>
      <w:r w:rsidR="00E97867" w:rsidRPr="002649E4">
        <w:rPr>
          <w:rFonts w:ascii="Times New Roman" w:hAnsi="Times New Roman" w:cs="Times New Roman"/>
          <w:sz w:val="24"/>
          <w:szCs w:val="24"/>
        </w:rPr>
        <w:t>художественного коллектива/группы, или уполномоченным лицом от организации / или лицом его замещающим) (далее – Заявитель).  Копия решения организации с отметкой согласия родителей Участников на участие в Конкурсе прикладывается к заявке</w:t>
      </w:r>
      <w:r w:rsidR="002649E4" w:rsidRPr="002649E4">
        <w:rPr>
          <w:rFonts w:ascii="Times New Roman" w:hAnsi="Times New Roman" w:cs="Times New Roman"/>
          <w:sz w:val="24"/>
          <w:szCs w:val="24"/>
        </w:rPr>
        <w:t>.</w:t>
      </w:r>
    </w:p>
    <w:p w:rsidR="00E97867" w:rsidRDefault="00E97867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lastRenderedPageBreak/>
        <w:t xml:space="preserve"> Оформленная заявка установленного образца (Приложение 1, 2),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 </w:t>
      </w:r>
    </w:p>
    <w:p w:rsidR="00E97867" w:rsidRPr="00B45078" w:rsidRDefault="00BB10C9" w:rsidP="00B45078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67" w:rsidRPr="00B45078">
        <w:rPr>
          <w:rFonts w:ascii="Times New Roman" w:hAnsi="Times New Roman" w:cs="Times New Roman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пребывания в </w:t>
      </w:r>
      <w:r w:rsidR="00B45078" w:rsidRPr="00B45078">
        <w:rPr>
          <w:rFonts w:ascii="Times New Roman" w:hAnsi="Times New Roman" w:cs="Times New Roman"/>
          <w:sz w:val="24"/>
          <w:szCs w:val="24"/>
        </w:rPr>
        <w:t>ВДЦ</w:t>
      </w:r>
      <w:r w:rsidR="00E97867" w:rsidRPr="00B45078">
        <w:rPr>
          <w:rFonts w:ascii="Times New Roman" w:hAnsi="Times New Roman" w:cs="Times New Roman"/>
          <w:sz w:val="24"/>
          <w:szCs w:val="24"/>
        </w:rPr>
        <w:t xml:space="preserve"> «</w:t>
      </w:r>
      <w:r w:rsidR="00B45078" w:rsidRPr="00B45078">
        <w:rPr>
          <w:rFonts w:ascii="Times New Roman" w:hAnsi="Times New Roman" w:cs="Times New Roman"/>
          <w:sz w:val="24"/>
          <w:szCs w:val="24"/>
        </w:rPr>
        <w:t>Смена</w:t>
      </w:r>
      <w:r w:rsidR="00E97867" w:rsidRPr="00B45078">
        <w:rPr>
          <w:rFonts w:ascii="Times New Roman" w:hAnsi="Times New Roman" w:cs="Times New Roman"/>
          <w:sz w:val="24"/>
          <w:szCs w:val="24"/>
        </w:rPr>
        <w:t xml:space="preserve">», указанными на официальном </w:t>
      </w:r>
      <w:proofErr w:type="gramStart"/>
      <w:r w:rsidR="00E97867" w:rsidRPr="00B45078">
        <w:rPr>
          <w:rFonts w:ascii="Times New Roman" w:hAnsi="Times New Roman" w:cs="Times New Roman"/>
          <w:sz w:val="24"/>
          <w:szCs w:val="24"/>
        </w:rPr>
        <w:t>сайте</w:t>
      </w:r>
      <w:r w:rsidR="00B45078" w:rsidRPr="00B45078">
        <w:rPr>
          <w:rFonts w:ascii="Times New Roman" w:hAnsi="Times New Roman" w:cs="Times New Roman"/>
          <w:sz w:val="24"/>
          <w:szCs w:val="24"/>
        </w:rPr>
        <w:t xml:space="preserve"> </w:t>
      </w:r>
      <w:r w:rsidR="00E97867" w:rsidRPr="00B45078">
        <w:rPr>
          <w:rFonts w:ascii="Times New Roman" w:hAnsi="Times New Roman" w:cs="Times New Roman"/>
          <w:sz w:val="24"/>
          <w:szCs w:val="24"/>
        </w:rPr>
        <w:t xml:space="preserve"> </w:t>
      </w:r>
      <w:r w:rsidR="00B45078">
        <w:rPr>
          <w:rFonts w:ascii="Times New Roman" w:hAnsi="Times New Roman" w:cs="Times New Roman"/>
          <w:sz w:val="24"/>
          <w:szCs w:val="24"/>
        </w:rPr>
        <w:t>http://www.smena.org/</w:t>
      </w:r>
      <w:proofErr w:type="gramEnd"/>
      <w:r w:rsidR="00B45078" w:rsidRPr="00B45078">
        <w:rPr>
          <w:rFonts w:ascii="Times New Roman" w:hAnsi="Times New Roman" w:cs="Times New Roman"/>
          <w:sz w:val="24"/>
          <w:szCs w:val="24"/>
        </w:rPr>
        <w:t xml:space="preserve"> </w:t>
      </w:r>
      <w:r w:rsidR="00E97867" w:rsidRPr="00B45078">
        <w:rPr>
          <w:rFonts w:ascii="Times New Roman" w:hAnsi="Times New Roman" w:cs="Times New Roman"/>
          <w:sz w:val="24"/>
          <w:szCs w:val="24"/>
        </w:rPr>
        <w:t>, для последующего их выполнения.</w:t>
      </w:r>
    </w:p>
    <w:p w:rsidR="00E97867" w:rsidRPr="002649E4" w:rsidRDefault="00BB10C9" w:rsidP="002649E4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67" w:rsidRPr="002649E4">
        <w:rPr>
          <w:rFonts w:ascii="Times New Roman" w:hAnsi="Times New Roman" w:cs="Times New Roman"/>
          <w:sz w:val="24"/>
          <w:szCs w:val="24"/>
        </w:rPr>
        <w:t>Ограничения по участию в Конкурсе:</w:t>
      </w:r>
    </w:p>
    <w:p w:rsidR="00E97867" w:rsidRPr="002649E4" w:rsidRDefault="00E97867" w:rsidP="002649E4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  <w:r w:rsidR="002649E4" w:rsidRPr="002649E4">
        <w:rPr>
          <w:rFonts w:ascii="Times New Roman" w:hAnsi="Times New Roman" w:cs="Times New Roman"/>
          <w:sz w:val="24"/>
          <w:szCs w:val="24"/>
        </w:rPr>
        <w:t>;</w:t>
      </w:r>
    </w:p>
    <w:p w:rsidR="00E97867" w:rsidRDefault="00E97867" w:rsidP="002649E4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количественный состав группы (команды, коллектива) не должен превышать </w:t>
      </w:r>
      <w:r w:rsidR="00B45078">
        <w:rPr>
          <w:rFonts w:ascii="Times New Roman" w:hAnsi="Times New Roman" w:cs="Times New Roman"/>
          <w:sz w:val="24"/>
          <w:szCs w:val="24"/>
        </w:rPr>
        <w:t>3</w:t>
      </w:r>
      <w:r w:rsidRPr="002649E4">
        <w:rPr>
          <w:rFonts w:ascii="Times New Roman" w:hAnsi="Times New Roman" w:cs="Times New Roman"/>
          <w:sz w:val="24"/>
          <w:szCs w:val="24"/>
        </w:rPr>
        <w:t>0 человек</w:t>
      </w:r>
      <w:r w:rsidR="002649E4" w:rsidRPr="002649E4">
        <w:rPr>
          <w:rFonts w:ascii="Times New Roman" w:hAnsi="Times New Roman" w:cs="Times New Roman"/>
          <w:sz w:val="24"/>
          <w:szCs w:val="24"/>
        </w:rPr>
        <w:t>;</w:t>
      </w:r>
    </w:p>
    <w:p w:rsidR="00F47E41" w:rsidRPr="00B45078" w:rsidRDefault="00E97867" w:rsidP="00B45078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078">
        <w:rPr>
          <w:rFonts w:ascii="Times New Roman" w:hAnsi="Times New Roman" w:cs="Times New Roman"/>
          <w:sz w:val="24"/>
          <w:szCs w:val="24"/>
        </w:rPr>
        <w:t xml:space="preserve">по медицинским противопоказаниям для направления в </w:t>
      </w:r>
      <w:r w:rsidR="00B45078" w:rsidRPr="00B45078">
        <w:rPr>
          <w:rFonts w:ascii="Times New Roman" w:hAnsi="Times New Roman" w:cs="Times New Roman"/>
          <w:sz w:val="24"/>
          <w:szCs w:val="24"/>
        </w:rPr>
        <w:t>ВДЦ</w:t>
      </w:r>
      <w:r w:rsidRPr="00B45078">
        <w:rPr>
          <w:rFonts w:ascii="Times New Roman" w:hAnsi="Times New Roman" w:cs="Times New Roman"/>
          <w:sz w:val="24"/>
          <w:szCs w:val="24"/>
        </w:rPr>
        <w:t xml:space="preserve"> «</w:t>
      </w:r>
      <w:r w:rsidR="00B45078" w:rsidRPr="00B45078">
        <w:rPr>
          <w:rFonts w:ascii="Times New Roman" w:hAnsi="Times New Roman" w:cs="Times New Roman"/>
          <w:sz w:val="24"/>
          <w:szCs w:val="24"/>
        </w:rPr>
        <w:t>Смена</w:t>
      </w:r>
      <w:r w:rsidRPr="00B45078">
        <w:rPr>
          <w:rFonts w:ascii="Times New Roman" w:hAnsi="Times New Roman" w:cs="Times New Roman"/>
          <w:sz w:val="24"/>
          <w:szCs w:val="24"/>
        </w:rPr>
        <w:t>» согласно информации, размещенной на сайте</w:t>
      </w:r>
      <w:r w:rsidR="00B45078" w:rsidRPr="00B45078">
        <w:rPr>
          <w:rFonts w:ascii="Times New Roman" w:hAnsi="Times New Roman" w:cs="Times New Roman"/>
          <w:sz w:val="24"/>
          <w:szCs w:val="24"/>
        </w:rPr>
        <w:t xml:space="preserve"> http://www.smena.org/  </w:t>
      </w:r>
    </w:p>
    <w:p w:rsidR="00770B16" w:rsidRPr="002649E4" w:rsidRDefault="00770B16" w:rsidP="002649E4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770B16" w:rsidRPr="002649E4" w:rsidRDefault="00770B16" w:rsidP="002649E4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2649E4" w:rsidRPr="002649E4" w:rsidRDefault="002649E4" w:rsidP="002649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B16" w:rsidRPr="002649E4" w:rsidRDefault="00770B16" w:rsidP="002649E4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</w:p>
    <w:p w:rsidR="00770B16" w:rsidRPr="00EC10CC" w:rsidRDefault="00770B16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Заявочные документы направляются в сроки, регламентированные данным Положением, не позднее </w:t>
      </w:r>
      <w:r w:rsidRPr="00EC10CC">
        <w:rPr>
          <w:rFonts w:ascii="Times New Roman" w:hAnsi="Times New Roman" w:cs="Times New Roman"/>
          <w:sz w:val="24"/>
          <w:szCs w:val="24"/>
        </w:rPr>
        <w:t xml:space="preserve">последнего дня отборочного этапа Конкурса (15 </w:t>
      </w:r>
      <w:r w:rsidR="00B45078" w:rsidRPr="00EC10CC">
        <w:rPr>
          <w:rFonts w:ascii="Times New Roman" w:hAnsi="Times New Roman" w:cs="Times New Roman"/>
          <w:sz w:val="24"/>
          <w:szCs w:val="24"/>
        </w:rPr>
        <w:t>марта</w:t>
      </w:r>
      <w:r w:rsidRPr="00EC10CC">
        <w:rPr>
          <w:rFonts w:ascii="Times New Roman" w:hAnsi="Times New Roman" w:cs="Times New Roman"/>
          <w:sz w:val="24"/>
          <w:szCs w:val="24"/>
        </w:rPr>
        <w:t xml:space="preserve"> 2021 года включительно) на электронный адрес </w:t>
      </w:r>
      <w:r w:rsidRPr="00EC10CC"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EC10CC">
        <w:rPr>
          <w:rFonts w:ascii="Times New Roman" w:hAnsi="Times New Roman" w:cs="Times New Roman"/>
          <w:sz w:val="24"/>
          <w:szCs w:val="24"/>
        </w:rPr>
        <w:t xml:space="preserve">@artekfond.ru    </w:t>
      </w:r>
    </w:p>
    <w:p w:rsidR="00770B16" w:rsidRPr="002649E4" w:rsidRDefault="00770B16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C10CC">
        <w:rPr>
          <w:rFonts w:ascii="Times New Roman" w:hAnsi="Times New Roman" w:cs="Times New Roman"/>
          <w:sz w:val="24"/>
          <w:szCs w:val="24"/>
        </w:rPr>
        <w:t xml:space="preserve">  Пакет заявочных документов содержит следующие</w:t>
      </w:r>
      <w:r w:rsidRPr="002649E4">
        <w:rPr>
          <w:rFonts w:ascii="Times New Roman" w:hAnsi="Times New Roman" w:cs="Times New Roman"/>
          <w:sz w:val="24"/>
          <w:szCs w:val="24"/>
        </w:rPr>
        <w:t xml:space="preserve"> обязательные документы:</w:t>
      </w:r>
    </w:p>
    <w:p w:rsidR="00770B16" w:rsidRPr="002649E4" w:rsidRDefault="00770B16" w:rsidP="002649E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заявка установленного образца для художественного коллектива (Приложение 1);</w:t>
      </w:r>
    </w:p>
    <w:p w:rsidR="00770B16" w:rsidRPr="002649E4" w:rsidRDefault="002649E4" w:rsidP="002649E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с</w:t>
      </w:r>
      <w:r w:rsidR="00935B4D" w:rsidRPr="002649E4">
        <w:rPr>
          <w:rFonts w:ascii="Times New Roman" w:hAnsi="Times New Roman" w:cs="Times New Roman"/>
          <w:sz w:val="24"/>
          <w:szCs w:val="24"/>
        </w:rPr>
        <w:t>писок</w:t>
      </w:r>
      <w:r w:rsidR="00770B16" w:rsidRPr="002649E4">
        <w:rPr>
          <w:rFonts w:ascii="Times New Roman" w:hAnsi="Times New Roman" w:cs="Times New Roman"/>
          <w:sz w:val="24"/>
          <w:szCs w:val="24"/>
        </w:rPr>
        <w:t xml:space="preserve"> участников коллектива (Приложение 2);</w:t>
      </w:r>
    </w:p>
    <w:p w:rsidR="00770B16" w:rsidRPr="002649E4" w:rsidRDefault="00935B4D" w:rsidP="002649E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3-5 </w:t>
      </w:r>
      <w:r w:rsidR="00770B16" w:rsidRPr="002649E4">
        <w:rPr>
          <w:rFonts w:ascii="Times New Roman" w:hAnsi="Times New Roman" w:cs="Times New Roman"/>
          <w:sz w:val="24"/>
          <w:szCs w:val="24"/>
        </w:rPr>
        <w:t>фотографи</w:t>
      </w:r>
      <w:r w:rsidRPr="002649E4">
        <w:rPr>
          <w:rFonts w:ascii="Times New Roman" w:hAnsi="Times New Roman" w:cs="Times New Roman"/>
          <w:sz w:val="24"/>
          <w:szCs w:val="24"/>
        </w:rPr>
        <w:t>й</w:t>
      </w:r>
      <w:r w:rsidR="00770B16" w:rsidRPr="002649E4">
        <w:rPr>
          <w:rFonts w:ascii="Times New Roman" w:hAnsi="Times New Roman" w:cs="Times New Roman"/>
          <w:sz w:val="24"/>
          <w:szCs w:val="24"/>
        </w:rPr>
        <w:t xml:space="preserve"> коллектива в концертных костюмах в цифровом формате с разрешением минимум в 300 </w:t>
      </w:r>
      <w:proofErr w:type="spellStart"/>
      <w:r w:rsidR="00770B16" w:rsidRPr="002649E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770B16" w:rsidRPr="002649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B16" w:rsidRPr="002649E4" w:rsidRDefault="00770B16" w:rsidP="002649E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2018 года. Все видеозаписи направляются в оргкомитет в форме ссылки на </w:t>
      </w:r>
      <w:proofErr w:type="spellStart"/>
      <w:r w:rsidRPr="002649E4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2649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49E4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2649E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649E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649E4">
        <w:rPr>
          <w:rFonts w:ascii="Times New Roman" w:hAnsi="Times New Roman" w:cs="Times New Roman"/>
          <w:sz w:val="24"/>
          <w:szCs w:val="24"/>
        </w:rPr>
        <w:t>), в формате mp4;</w:t>
      </w:r>
    </w:p>
    <w:p w:rsidR="00770B16" w:rsidRPr="002649E4" w:rsidRDefault="00770B16" w:rsidP="002649E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скан</w:t>
      </w:r>
      <w:r w:rsidR="002649E4" w:rsidRPr="002649E4">
        <w:rPr>
          <w:rFonts w:ascii="Times New Roman" w:hAnsi="Times New Roman" w:cs="Times New Roman"/>
          <w:sz w:val="24"/>
          <w:szCs w:val="24"/>
        </w:rPr>
        <w:t>-</w:t>
      </w:r>
      <w:r w:rsidRPr="002649E4">
        <w:rPr>
          <w:rFonts w:ascii="Times New Roman" w:hAnsi="Times New Roman" w:cs="Times New Roman"/>
          <w:sz w:val="24"/>
          <w:szCs w:val="24"/>
        </w:rPr>
        <w:t>копии грамот/дипломов коллектива международных и всероссийских смотров, фестивалей, конкурсов, проходивших в 2018-21 годах – 5 штук (самых значимых).</w:t>
      </w:r>
    </w:p>
    <w:p w:rsidR="00770B16" w:rsidRPr="002649E4" w:rsidRDefault="00770B16" w:rsidP="002649E4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Скан-копии документов всех детей из списка коллектива (свидетельство о рождении либо паспорт, в зависимости от возраста ребенка)</w:t>
      </w:r>
    </w:p>
    <w:p w:rsidR="00935B4D" w:rsidRPr="002649E4" w:rsidRDefault="00935B4D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2649E4" w:rsidRPr="002649E4" w:rsidRDefault="002649E4" w:rsidP="00264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35B4D" w:rsidRPr="002649E4" w:rsidRDefault="00935B4D" w:rsidP="002649E4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935B4D" w:rsidRPr="002649E4" w:rsidRDefault="00935B4D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Для отбора участников на Фестиваль формируется конкурсная комиссия. Состав конкурсной комиссии формируют и утверждают Организаторы Конкурса. </w:t>
      </w:r>
    </w:p>
    <w:p w:rsidR="00935B4D" w:rsidRPr="002649E4" w:rsidRDefault="00935B4D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Конкурс проводится в два этапа.</w:t>
      </w:r>
    </w:p>
    <w:p w:rsidR="00935B4D" w:rsidRPr="002649E4" w:rsidRDefault="00935B4D" w:rsidP="002649E4">
      <w:pPr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  <w:r w:rsidRPr="002649E4">
        <w:rPr>
          <w:rFonts w:ascii="Times New Roman" w:hAnsi="Times New Roman" w:cs="Times New Roman"/>
          <w:sz w:val="24"/>
          <w:szCs w:val="24"/>
        </w:rPr>
        <w:t xml:space="preserve">– технический, проводится с 01 </w:t>
      </w:r>
      <w:r w:rsidR="00B45078">
        <w:rPr>
          <w:rFonts w:ascii="Times New Roman" w:hAnsi="Times New Roman" w:cs="Times New Roman"/>
          <w:sz w:val="24"/>
          <w:szCs w:val="24"/>
        </w:rPr>
        <w:t>марта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 по 15 </w:t>
      </w:r>
      <w:r w:rsidR="00B45078">
        <w:rPr>
          <w:rFonts w:ascii="Times New Roman" w:hAnsi="Times New Roman" w:cs="Times New Roman"/>
          <w:sz w:val="24"/>
          <w:szCs w:val="24"/>
        </w:rPr>
        <w:t>марта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935B4D" w:rsidRPr="002649E4" w:rsidRDefault="00935B4D" w:rsidP="002649E4">
      <w:pPr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На втором этапе экспертизы</w:t>
      </w:r>
      <w:r w:rsidRPr="002649E4">
        <w:rPr>
          <w:rFonts w:ascii="Times New Roman" w:hAnsi="Times New Roman" w:cs="Times New Roman"/>
          <w:sz w:val="24"/>
          <w:szCs w:val="24"/>
        </w:rPr>
        <w:t>, который проходит с 1</w:t>
      </w:r>
      <w:r w:rsidR="001C5F63">
        <w:rPr>
          <w:rFonts w:ascii="Times New Roman" w:hAnsi="Times New Roman" w:cs="Times New Roman"/>
          <w:sz w:val="24"/>
          <w:szCs w:val="24"/>
        </w:rPr>
        <w:t>6</w:t>
      </w:r>
      <w:r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B45078">
        <w:rPr>
          <w:rFonts w:ascii="Times New Roman" w:hAnsi="Times New Roman" w:cs="Times New Roman"/>
          <w:sz w:val="24"/>
          <w:szCs w:val="24"/>
        </w:rPr>
        <w:t>марта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 по 15 </w:t>
      </w:r>
      <w:r w:rsidR="00B45078">
        <w:rPr>
          <w:rFonts w:ascii="Times New Roman" w:hAnsi="Times New Roman" w:cs="Times New Roman"/>
          <w:sz w:val="24"/>
          <w:szCs w:val="24"/>
        </w:rPr>
        <w:t>апреля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года, анализируется содержание и качество представленного конкурсного материала. Конкурсная комиссия оценивает достижения, видео- и </w:t>
      </w:r>
      <w:proofErr w:type="gramStart"/>
      <w:r w:rsidRPr="002649E4">
        <w:rPr>
          <w:rFonts w:ascii="Times New Roman" w:hAnsi="Times New Roman" w:cs="Times New Roman"/>
          <w:sz w:val="24"/>
          <w:szCs w:val="24"/>
        </w:rPr>
        <w:t>фото- материалы</w:t>
      </w:r>
      <w:proofErr w:type="gramEnd"/>
      <w:r w:rsidRPr="002649E4">
        <w:rPr>
          <w:rFonts w:ascii="Times New Roman" w:hAnsi="Times New Roman" w:cs="Times New Roman"/>
          <w:sz w:val="24"/>
          <w:szCs w:val="24"/>
        </w:rPr>
        <w:t xml:space="preserve"> участников конкурсного отбора по </w:t>
      </w:r>
      <w:proofErr w:type="spellStart"/>
      <w:r w:rsidRPr="002649E4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2649E4">
        <w:rPr>
          <w:rFonts w:ascii="Times New Roman" w:hAnsi="Times New Roman" w:cs="Times New Roman"/>
          <w:sz w:val="24"/>
          <w:szCs w:val="24"/>
        </w:rPr>
        <w:t>-рейтинговой шкале, единой для всех номинаций и категорий.</w:t>
      </w:r>
    </w:p>
    <w:p w:rsidR="00935B4D" w:rsidRDefault="00935B4D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Pr="00286683">
        <w:rPr>
          <w:rFonts w:ascii="Times New Roman" w:hAnsi="Times New Roman" w:cs="Times New Roman"/>
          <w:sz w:val="24"/>
          <w:szCs w:val="24"/>
        </w:rPr>
        <w:t>По итогам Конкурса победители получают Сертификат победителя Конкурса</w:t>
      </w:r>
      <w:r w:rsidR="002649E4" w:rsidRPr="00286683">
        <w:rPr>
          <w:rFonts w:ascii="Times New Roman" w:hAnsi="Times New Roman" w:cs="Times New Roman"/>
          <w:sz w:val="24"/>
          <w:szCs w:val="24"/>
        </w:rPr>
        <w:t>.</w:t>
      </w:r>
    </w:p>
    <w:p w:rsidR="00935B4D" w:rsidRPr="00286683" w:rsidRDefault="00BB10C9" w:rsidP="00286683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5B4D" w:rsidRPr="00286683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proofErr w:type="gramStart"/>
      <w:r w:rsidR="00935B4D" w:rsidRPr="00286683">
        <w:rPr>
          <w:rFonts w:ascii="Times New Roman" w:hAnsi="Times New Roman" w:cs="Times New Roman"/>
          <w:sz w:val="24"/>
          <w:szCs w:val="24"/>
        </w:rPr>
        <w:t>Сертификата</w:t>
      </w:r>
      <w:proofErr w:type="gramEnd"/>
      <w:r w:rsidR="00935B4D" w:rsidRPr="00286683">
        <w:rPr>
          <w:rFonts w:ascii="Times New Roman" w:hAnsi="Times New Roman" w:cs="Times New Roman"/>
          <w:sz w:val="24"/>
          <w:szCs w:val="24"/>
        </w:rPr>
        <w:t xml:space="preserve"> подтверждающего успешность прохождения Конкурсных процедур, определенных настоящим положением, участник</w:t>
      </w:r>
      <w:r w:rsidR="00286683" w:rsidRPr="00286683">
        <w:rPr>
          <w:rFonts w:ascii="Times New Roman" w:hAnsi="Times New Roman" w:cs="Times New Roman"/>
          <w:sz w:val="24"/>
          <w:szCs w:val="24"/>
        </w:rPr>
        <w:t xml:space="preserve"> в течение 3-х дней подтверждает участие в Фестивале</w:t>
      </w:r>
      <w:r w:rsidR="00286683">
        <w:rPr>
          <w:rFonts w:ascii="Times New Roman" w:hAnsi="Times New Roman" w:cs="Times New Roman"/>
          <w:sz w:val="24"/>
          <w:szCs w:val="24"/>
        </w:rPr>
        <w:t>.</w:t>
      </w:r>
    </w:p>
    <w:p w:rsidR="00935B4D" w:rsidRPr="002649E4" w:rsidRDefault="00BB10C9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B4D" w:rsidRPr="002649E4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2649E4" w:rsidRPr="002649E4" w:rsidRDefault="002649E4" w:rsidP="00264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26F1F" w:rsidRPr="002649E4" w:rsidRDefault="00465897" w:rsidP="002649E4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465897" w:rsidRPr="002649E4" w:rsidRDefault="00935B4D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="00465897" w:rsidRPr="002649E4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465897" w:rsidRPr="002649E4" w:rsidRDefault="00BB10C9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97" w:rsidRPr="002649E4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="00465897" w:rsidRPr="002649E4">
        <w:rPr>
          <w:rFonts w:ascii="Times New Roman" w:hAnsi="Times New Roman" w:cs="Times New Roman"/>
          <w:sz w:val="24"/>
          <w:szCs w:val="24"/>
        </w:rPr>
        <w:t>-рейтинговая шкала оценки конкурсных материалов:</w:t>
      </w:r>
    </w:p>
    <w:p w:rsidR="002649E4" w:rsidRPr="002649E4" w:rsidRDefault="002649E4" w:rsidP="002649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843"/>
      </w:tblGrid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Максимальное количество баллов  </w:t>
            </w:r>
          </w:p>
        </w:tc>
      </w:tr>
      <w:tr w:rsidR="002649E4" w:rsidRPr="002649E4" w:rsidTr="002649E4">
        <w:trPr>
          <w:trHeight w:val="337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участников конкурсного отбора на профессиональных и любительских конкурсах городского/краевого, регионального, всероссийского и международного уровня за три последних года </w:t>
            </w:r>
          </w:p>
          <w:p w:rsidR="00465897" w:rsidRPr="002649E4" w:rsidRDefault="00465897" w:rsidP="00B77FEE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i/>
                <w:sz w:val="24"/>
                <w:szCs w:val="24"/>
              </w:rPr>
              <w:t>Баллы в данном разделе суммируются.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649E4" w:rsidRPr="002649E4" w:rsidTr="002649E4">
        <w:trPr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65897" w:rsidRPr="002649E4" w:rsidRDefault="00465897" w:rsidP="00B77FEE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649E4" w:rsidRPr="002649E4" w:rsidTr="002649E4">
        <w:trPr>
          <w:trHeight w:val="337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65897" w:rsidRPr="002649E4" w:rsidRDefault="00465897" w:rsidP="00B77FEE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65897" w:rsidRPr="002649E4" w:rsidRDefault="00465897" w:rsidP="00B77FEE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исполнительского мастерства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концертных номеров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Соответствие репертуара возрастной категории исполнителей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Использование национального колорита конкретного региона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Присутствие национального костюма (органично и естественно)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Уникальность, оригинальность, самобытность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Убедительный эмоциональный настрой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Эстетическое впечатление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Качество музыкального сопровождения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выступления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649E4" w:rsidRPr="002649E4" w:rsidTr="002649E4">
        <w:trPr>
          <w:trHeight w:val="20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897" w:rsidRPr="002649E4" w:rsidRDefault="00465897" w:rsidP="00B77F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итогам конкурсного отбора – 75 баллов</w:t>
            </w:r>
          </w:p>
        </w:tc>
      </w:tr>
    </w:tbl>
    <w:p w:rsidR="00465897" w:rsidRPr="002649E4" w:rsidRDefault="00BB10C9" w:rsidP="002649E4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897" w:rsidRPr="002649E4">
        <w:rPr>
          <w:rFonts w:ascii="Times New Roman" w:hAnsi="Times New Roman" w:cs="Times New Roman"/>
          <w:sz w:val="24"/>
          <w:szCs w:val="24"/>
        </w:rPr>
        <w:t>Победителями конкурсного отбора считаются Участники, набравшие по итогам конкурсного отбора наибольшее количество баллов.</w:t>
      </w:r>
    </w:p>
    <w:p w:rsidR="00465897" w:rsidRPr="002649E4" w:rsidRDefault="00BB10C9" w:rsidP="002649E4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897" w:rsidRPr="002649E4">
        <w:rPr>
          <w:rFonts w:ascii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356D79" w:rsidRPr="002649E4" w:rsidRDefault="00356D79" w:rsidP="00B77FEE">
      <w:pPr>
        <w:rPr>
          <w:rFonts w:ascii="Times New Roman" w:hAnsi="Times New Roman" w:cs="Times New Roman"/>
          <w:sz w:val="24"/>
          <w:szCs w:val="24"/>
        </w:rPr>
      </w:pPr>
    </w:p>
    <w:p w:rsidR="001B0CEB" w:rsidRPr="002649E4" w:rsidRDefault="00465897" w:rsidP="002649E4">
      <w:pPr>
        <w:pStyle w:val="a3"/>
        <w:numPr>
          <w:ilvl w:val="0"/>
          <w:numId w:val="1"/>
        </w:numPr>
        <w:ind w:left="0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</w:p>
    <w:p w:rsidR="00465897" w:rsidRPr="002649E4" w:rsidRDefault="00BB10C9" w:rsidP="002649E4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9E4" w:rsidRPr="002649E4">
        <w:rPr>
          <w:rFonts w:ascii="Times New Roman" w:hAnsi="Times New Roman" w:cs="Times New Roman"/>
          <w:sz w:val="24"/>
          <w:szCs w:val="24"/>
        </w:rPr>
        <w:t>Решения конкурсной комиссии</w:t>
      </w:r>
      <w:r w:rsidR="00465897" w:rsidRPr="002649E4">
        <w:rPr>
          <w:rFonts w:ascii="Times New Roman" w:hAnsi="Times New Roman" w:cs="Times New Roman"/>
          <w:sz w:val="24"/>
          <w:szCs w:val="24"/>
        </w:rPr>
        <w:t xml:space="preserve"> Конкурса оформляется в виде письменного протокола, который подписывается всеми членами комиссии. Конкурсная комиссия имеет право на определение дополнительных номинаций и наград.</w:t>
      </w:r>
    </w:p>
    <w:p w:rsidR="00465897" w:rsidRPr="002649E4" w:rsidRDefault="00465897" w:rsidP="002649E4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Результаты Конкурса публикуются на официальном сайте Фонда </w:t>
      </w:r>
      <w:r w:rsidR="00286683">
        <w:rPr>
          <w:rFonts w:ascii="Times New Roman" w:hAnsi="Times New Roman" w:cs="Times New Roman"/>
          <w:sz w:val="24"/>
          <w:szCs w:val="24"/>
        </w:rPr>
        <w:t>«Содружество</w:t>
      </w:r>
      <w:r w:rsidRPr="002649E4">
        <w:rPr>
          <w:rFonts w:ascii="Times New Roman" w:hAnsi="Times New Roman" w:cs="Times New Roman"/>
          <w:sz w:val="24"/>
          <w:szCs w:val="24"/>
        </w:rPr>
        <w:t xml:space="preserve">», а также на страницах социальных сетей и сайтах партнеров Фонда в срок не позднее 5 (пяти) рабочих дней с даты официального подведения итогов Конкурса и не позднее 1 </w:t>
      </w:r>
      <w:r w:rsidR="00286683">
        <w:rPr>
          <w:rFonts w:ascii="Times New Roman" w:hAnsi="Times New Roman" w:cs="Times New Roman"/>
          <w:sz w:val="24"/>
          <w:szCs w:val="24"/>
        </w:rPr>
        <w:t>мая</w:t>
      </w:r>
      <w:r w:rsidRPr="002649E4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465897" w:rsidRPr="002649E4" w:rsidRDefault="00465897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и поощрения путевкой на тематическую смену 2021 года в </w:t>
      </w:r>
      <w:r w:rsidR="00286683">
        <w:rPr>
          <w:rFonts w:ascii="Times New Roman" w:hAnsi="Times New Roman" w:cs="Times New Roman"/>
          <w:sz w:val="24"/>
          <w:szCs w:val="24"/>
        </w:rPr>
        <w:t>ВДЦ</w:t>
      </w:r>
      <w:r w:rsidRPr="002649E4">
        <w:rPr>
          <w:rFonts w:ascii="Times New Roman" w:hAnsi="Times New Roman" w:cs="Times New Roman"/>
          <w:sz w:val="24"/>
          <w:szCs w:val="24"/>
        </w:rPr>
        <w:t xml:space="preserve"> «</w:t>
      </w:r>
      <w:r w:rsidR="00286683">
        <w:rPr>
          <w:rFonts w:ascii="Times New Roman" w:hAnsi="Times New Roman" w:cs="Times New Roman"/>
          <w:sz w:val="24"/>
          <w:szCs w:val="24"/>
        </w:rPr>
        <w:t>Смена</w:t>
      </w:r>
      <w:r w:rsidRPr="002649E4">
        <w:rPr>
          <w:rFonts w:ascii="Times New Roman" w:hAnsi="Times New Roman" w:cs="Times New Roman"/>
          <w:sz w:val="24"/>
          <w:szCs w:val="24"/>
        </w:rPr>
        <w:t xml:space="preserve">». Сертификат с указанием номера смены и датами ее проведения в </w:t>
      </w:r>
      <w:r w:rsidR="00286683">
        <w:rPr>
          <w:rFonts w:ascii="Times New Roman" w:hAnsi="Times New Roman" w:cs="Times New Roman"/>
          <w:sz w:val="24"/>
          <w:szCs w:val="24"/>
        </w:rPr>
        <w:t>В</w:t>
      </w:r>
      <w:r w:rsidRPr="002649E4">
        <w:rPr>
          <w:rFonts w:ascii="Times New Roman" w:hAnsi="Times New Roman" w:cs="Times New Roman"/>
          <w:sz w:val="24"/>
          <w:szCs w:val="24"/>
        </w:rPr>
        <w:t>ДЦ «</w:t>
      </w:r>
      <w:r w:rsidR="00286683">
        <w:rPr>
          <w:rFonts w:ascii="Times New Roman" w:hAnsi="Times New Roman" w:cs="Times New Roman"/>
          <w:sz w:val="24"/>
          <w:szCs w:val="24"/>
        </w:rPr>
        <w:t>Смена</w:t>
      </w:r>
      <w:r w:rsidRPr="002649E4">
        <w:rPr>
          <w:rFonts w:ascii="Times New Roman" w:hAnsi="Times New Roman" w:cs="Times New Roman"/>
          <w:sz w:val="24"/>
          <w:szCs w:val="24"/>
        </w:rPr>
        <w:t xml:space="preserve">» Организатор отправляет на электронный адрес, указанный участником-победителем при подаче Заявки, в срок не позднее 10 (десяти) рабочих дней.  </w:t>
      </w:r>
    </w:p>
    <w:p w:rsidR="00465897" w:rsidRPr="002649E4" w:rsidRDefault="00465897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Вместе с Сертификатом нап</w:t>
      </w:r>
      <w:r w:rsidR="002649E4" w:rsidRPr="002649E4">
        <w:rPr>
          <w:rFonts w:ascii="Times New Roman" w:hAnsi="Times New Roman" w:cs="Times New Roman"/>
          <w:sz w:val="24"/>
          <w:szCs w:val="24"/>
        </w:rPr>
        <w:t>равляется информационное письмо</w:t>
      </w:r>
      <w:r w:rsidRPr="002649E4">
        <w:rPr>
          <w:rFonts w:ascii="Times New Roman" w:hAnsi="Times New Roman" w:cs="Times New Roman"/>
          <w:sz w:val="24"/>
          <w:szCs w:val="24"/>
        </w:rPr>
        <w:t xml:space="preserve"> Заявителю победителя Конкурса о порядке подготовки необходимых документов для поездки в </w:t>
      </w:r>
      <w:r w:rsidR="00286683">
        <w:rPr>
          <w:rFonts w:ascii="Times New Roman" w:hAnsi="Times New Roman" w:cs="Times New Roman"/>
          <w:sz w:val="24"/>
          <w:szCs w:val="24"/>
        </w:rPr>
        <w:t>В</w:t>
      </w:r>
      <w:r w:rsidRPr="002649E4">
        <w:rPr>
          <w:rFonts w:ascii="Times New Roman" w:hAnsi="Times New Roman" w:cs="Times New Roman"/>
          <w:sz w:val="24"/>
          <w:szCs w:val="24"/>
        </w:rPr>
        <w:t>ДЦ «</w:t>
      </w:r>
      <w:r w:rsidR="00286683">
        <w:rPr>
          <w:rFonts w:ascii="Times New Roman" w:hAnsi="Times New Roman" w:cs="Times New Roman"/>
          <w:sz w:val="24"/>
          <w:szCs w:val="24"/>
        </w:rPr>
        <w:t>Смена</w:t>
      </w:r>
      <w:r w:rsidRPr="002649E4">
        <w:rPr>
          <w:rFonts w:ascii="Times New Roman" w:hAnsi="Times New Roman" w:cs="Times New Roman"/>
          <w:sz w:val="24"/>
          <w:szCs w:val="24"/>
        </w:rPr>
        <w:t>» для участия в Программе «Международный фестиваль детского и юношеског</w:t>
      </w:r>
      <w:r w:rsidR="00286683">
        <w:rPr>
          <w:rFonts w:ascii="Times New Roman" w:hAnsi="Times New Roman" w:cs="Times New Roman"/>
          <w:sz w:val="24"/>
          <w:szCs w:val="24"/>
        </w:rPr>
        <w:t>о творчества «Содружество»</w:t>
      </w:r>
      <w:r w:rsidRPr="002649E4">
        <w:rPr>
          <w:rFonts w:ascii="Times New Roman" w:hAnsi="Times New Roman" w:cs="Times New Roman"/>
          <w:sz w:val="24"/>
          <w:szCs w:val="24"/>
        </w:rPr>
        <w:t>».</w:t>
      </w:r>
    </w:p>
    <w:p w:rsidR="00465897" w:rsidRPr="002649E4" w:rsidRDefault="00465897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 Сертификат победителя Конкурса является групповым (выписывается на коллектив или команду/группу) и не подлежит передаче третьим лицам, а также любым другим лицам, не указанным в Сертификате.</w:t>
      </w:r>
    </w:p>
    <w:p w:rsidR="00B77FEE" w:rsidRPr="002649E4" w:rsidRDefault="00BB10C9" w:rsidP="002649E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77FEE" w:rsidRPr="002649E4">
        <w:rPr>
          <w:rFonts w:ascii="Times New Roman" w:hAnsi="Times New Roman" w:cs="Times New Roman"/>
          <w:sz w:val="24"/>
          <w:szCs w:val="24"/>
        </w:rPr>
        <w:t>Заявителю победителя Конкурса необходимо в срок не позднее 10 дней со дня публикации итогов Конкурса отправ</w:t>
      </w:r>
      <w:r w:rsidR="00286683">
        <w:rPr>
          <w:rFonts w:ascii="Times New Roman" w:hAnsi="Times New Roman" w:cs="Times New Roman"/>
          <w:sz w:val="24"/>
          <w:szCs w:val="24"/>
        </w:rPr>
        <w:t xml:space="preserve">ить на адрес электронной почты </w:t>
      </w:r>
      <w:r w:rsidR="00B77FEE" w:rsidRPr="002649E4">
        <w:rPr>
          <w:rFonts w:ascii="Times New Roman" w:hAnsi="Times New Roman" w:cs="Times New Roman"/>
          <w:sz w:val="24"/>
          <w:szCs w:val="24"/>
        </w:rPr>
        <w:t>письмо, подтверждающее готовность коллектива принять участие в Программе в указанные сроки.</w:t>
      </w:r>
    </w:p>
    <w:p w:rsidR="00465897" w:rsidRPr="002649E4" w:rsidRDefault="00BB10C9" w:rsidP="002649E4">
      <w:pPr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897" w:rsidRPr="002649E4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BB691F" w:rsidRPr="002649E4" w:rsidRDefault="00BB691F" w:rsidP="00B7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139" w:rsidRDefault="00B25139" w:rsidP="002649E4">
      <w:pPr>
        <w:pStyle w:val="a3"/>
        <w:numPr>
          <w:ilvl w:val="0"/>
          <w:numId w:val="1"/>
        </w:numPr>
        <w:ind w:left="0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EC10CC" w:rsidRPr="002649E4" w:rsidRDefault="00EC10CC" w:rsidP="002649E4">
      <w:pPr>
        <w:pStyle w:val="a3"/>
        <w:numPr>
          <w:ilvl w:val="0"/>
          <w:numId w:val="1"/>
        </w:numPr>
        <w:ind w:left="0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39" w:rsidRPr="002649E4" w:rsidRDefault="00B25139" w:rsidP="00B77FEE">
      <w:pPr>
        <w:ind w:hanging="51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Почтовый адрес: 129110, г. Москва, пр-т Мира, дом 79, строение 1</w:t>
      </w:r>
    </w:p>
    <w:p w:rsidR="00B25139" w:rsidRPr="002649E4" w:rsidRDefault="00B25139" w:rsidP="00B77FEE">
      <w:pPr>
        <w:ind w:hanging="510"/>
        <w:rPr>
          <w:rFonts w:ascii="Times New Roman" w:hAnsi="Times New Roman" w:cs="Times New Roman"/>
          <w:bCs/>
          <w:sz w:val="24"/>
          <w:szCs w:val="24"/>
        </w:rPr>
      </w:pPr>
      <w:r w:rsidRPr="002649E4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hyperlink r:id="rId9" w:history="1">
        <w:r w:rsidRPr="002649E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</w:p>
    <w:p w:rsidR="00B25139" w:rsidRPr="002649E4" w:rsidRDefault="00B25139" w:rsidP="00B77FEE">
      <w:pPr>
        <w:ind w:hanging="51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bCs/>
          <w:sz w:val="24"/>
          <w:szCs w:val="24"/>
        </w:rPr>
        <w:t xml:space="preserve">Электронный адрес: </w:t>
      </w:r>
      <w:hyperlink r:id="rId10" w:history="1">
        <w:r w:rsidRPr="002649E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partner</w:t>
        </w:r>
        <w:r w:rsidRPr="002649E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2649E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artekfond</w:t>
        </w:r>
        <w:proofErr w:type="spellEnd"/>
        <w:r w:rsidRPr="002649E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649E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25139" w:rsidRPr="002649E4" w:rsidRDefault="00B25139" w:rsidP="00B77FEE">
      <w:pPr>
        <w:ind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Руководитель фестиваля: Макаров Андрей Вячеславович </w:t>
      </w:r>
    </w:p>
    <w:p w:rsidR="00B25139" w:rsidRPr="002649E4" w:rsidRDefault="00B25139" w:rsidP="00B77FEE">
      <w:pPr>
        <w:ind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моб. +7 916 434 90 90</w:t>
      </w:r>
    </w:p>
    <w:p w:rsidR="00B25139" w:rsidRPr="002649E4" w:rsidRDefault="00B25139" w:rsidP="00B77FEE">
      <w:pPr>
        <w:ind w:hanging="51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Менеджер проекта: моб. +7 </w:t>
      </w:r>
      <w:r w:rsidRPr="002649E4">
        <w:rPr>
          <w:rStyle w:val="wmi-callto"/>
          <w:rFonts w:ascii="Times New Roman" w:hAnsi="Times New Roman" w:cs="Times New Roman"/>
          <w:bCs/>
          <w:sz w:val="24"/>
          <w:szCs w:val="24"/>
        </w:rPr>
        <w:t>916 755 20 20</w:t>
      </w:r>
    </w:p>
    <w:p w:rsidR="00ED0E15" w:rsidRPr="002649E4" w:rsidRDefault="00ED0E15" w:rsidP="00B77FEE">
      <w:pPr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br w:type="page"/>
      </w:r>
    </w:p>
    <w:p w:rsidR="00ED0E15" w:rsidRPr="002649E4" w:rsidRDefault="00ED0E15" w:rsidP="00881FA8">
      <w:pPr>
        <w:jc w:val="right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E23F1" w:rsidRDefault="00AE23F1" w:rsidP="00B77FE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1FA8" w:rsidRDefault="00A23CF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E4B70" w:rsidRPr="002649E4" w:rsidRDefault="00A23CF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010E774" wp14:editId="138C1C91">
            <wp:simplePos x="0" y="0"/>
            <wp:positionH relativeFrom="column">
              <wp:posOffset>102870</wp:posOffset>
            </wp:positionH>
            <wp:positionV relativeFrom="paragraph">
              <wp:posOffset>8255</wp:posOffset>
            </wp:positionV>
            <wp:extent cx="982980" cy="991870"/>
            <wp:effectExtent l="0" t="0" r="7620" b="0"/>
            <wp:wrapTight wrapText="bothSides">
              <wp:wrapPolygon edited="0">
                <wp:start x="0" y="0"/>
                <wp:lineTo x="0" y="21157"/>
                <wp:lineTo x="21349" y="21157"/>
                <wp:lineTo x="21349" y="0"/>
                <wp:lineTo x="0" y="0"/>
              </wp:wrapPolygon>
            </wp:wrapTight>
            <wp:docPr id="2" name="Рисунок 2" descr="D:\Users\Алена\Desktop\Лого 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на\Desktop\Лого 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15" w:rsidRPr="002649E4">
        <w:rPr>
          <w:rFonts w:ascii="Times New Roman" w:hAnsi="Times New Roman" w:cs="Times New Roman"/>
          <w:b/>
          <w:sz w:val="24"/>
          <w:szCs w:val="24"/>
        </w:rPr>
        <w:t>Заявка-анкета</w:t>
      </w:r>
      <w:r w:rsidR="00C85697" w:rsidRPr="00264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B70" w:rsidRPr="002649E4">
        <w:rPr>
          <w:rFonts w:ascii="Times New Roman" w:hAnsi="Times New Roman" w:cs="Times New Roman"/>
          <w:b/>
          <w:sz w:val="24"/>
          <w:szCs w:val="24"/>
        </w:rPr>
        <w:t>ХУДОЖЕСТВЕННОГО КОЛЛЕКТИВА</w:t>
      </w:r>
    </w:p>
    <w:p w:rsidR="00ED0E15" w:rsidRPr="002649E4" w:rsidRDefault="00ED0E1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ED0E15" w:rsidRPr="002649E4" w:rsidRDefault="00334DE4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r w:rsidR="00286683">
        <w:rPr>
          <w:rFonts w:ascii="Times New Roman" w:hAnsi="Times New Roman" w:cs="Times New Roman"/>
          <w:b/>
          <w:sz w:val="24"/>
          <w:szCs w:val="24"/>
        </w:rPr>
        <w:t>ВДЦ</w:t>
      </w:r>
      <w:r w:rsidR="00ED0E15" w:rsidRPr="002649E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СМЕНА</w:t>
      </w:r>
      <w:r w:rsidR="00ED0E15" w:rsidRPr="002649E4">
        <w:rPr>
          <w:rFonts w:ascii="Times New Roman" w:hAnsi="Times New Roman" w:cs="Times New Roman"/>
          <w:b/>
          <w:sz w:val="24"/>
          <w:szCs w:val="24"/>
        </w:rPr>
        <w:t>»</w:t>
      </w:r>
    </w:p>
    <w:p w:rsidR="00ED0E15" w:rsidRPr="002649E4" w:rsidRDefault="00ED0E15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«Международный фестиваль детского и юношеско</w:t>
      </w:r>
      <w:r w:rsidR="00286683">
        <w:rPr>
          <w:rFonts w:ascii="Times New Roman" w:hAnsi="Times New Roman" w:cs="Times New Roman"/>
          <w:b/>
          <w:sz w:val="24"/>
          <w:szCs w:val="24"/>
        </w:rPr>
        <w:t>го творчества «Содружество</w:t>
      </w:r>
      <w:r w:rsidRPr="002649E4">
        <w:rPr>
          <w:rFonts w:ascii="Times New Roman" w:hAnsi="Times New Roman" w:cs="Times New Roman"/>
          <w:b/>
          <w:sz w:val="24"/>
          <w:szCs w:val="24"/>
        </w:rPr>
        <w:t>»</w:t>
      </w:r>
    </w:p>
    <w:p w:rsidR="00C82A9B" w:rsidRPr="002649E4" w:rsidRDefault="00C82A9B" w:rsidP="00B77F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0E15" w:rsidRPr="002649E4" w:rsidRDefault="00ED0E15" w:rsidP="00B77F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eastAsia="Calibri" w:hAnsi="Times New Roman" w:cs="Times New Roman"/>
          <w:sz w:val="24"/>
          <w:szCs w:val="24"/>
        </w:rPr>
        <w:t xml:space="preserve">Уважаемые участники и руководители, </w:t>
      </w:r>
    </w:p>
    <w:p w:rsidR="00ED0E15" w:rsidRPr="002649E4" w:rsidRDefault="00ED0E15" w:rsidP="00B77F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eastAsia="Calibri" w:hAnsi="Times New Roman" w:cs="Times New Roman"/>
          <w:sz w:val="24"/>
          <w:szCs w:val="24"/>
        </w:rPr>
        <w:t xml:space="preserve">Просим заполнить все пункты заявки полностью без сокращений. </w:t>
      </w:r>
    </w:p>
    <w:p w:rsidR="00ED0E15" w:rsidRPr="002649E4" w:rsidRDefault="00ED0E15" w:rsidP="00B77F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eastAsia="Calibri" w:hAnsi="Times New Roman" w:cs="Times New Roman"/>
          <w:sz w:val="24"/>
          <w:szCs w:val="24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Полное название коллектива </w:t>
            </w:r>
            <w:r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2649E4">
              <w:rPr>
                <w:rFonts w:ascii="Times New Roman" w:hAnsi="Times New Roman" w:cs="Times New Roman"/>
                <w:i/>
                <w:sz w:val="24"/>
                <w:szCs w:val="24"/>
              </w:rPr>
              <w:t>так, как оно должно звучать со сцены, в дипломе</w:t>
            </w:r>
            <w:r w:rsidR="009E4B70"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2649E4" w:rsidRDefault="009E4B70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2649E4" w:rsidRDefault="009E4B70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2649E4" w:rsidRDefault="009E4B70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2649E4" w:rsidRDefault="00B25139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2649E4" w:rsidRDefault="00B25139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2649E4" w:rsidRDefault="00B25139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2649E4" w:rsidRDefault="00B25139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2649E4" w:rsidRDefault="009E4B70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</w:t>
            </w:r>
            <w:r w:rsidR="00B25139"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дрес, индекс, город/область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ул,кв</w:t>
            </w:r>
            <w:proofErr w:type="spellEnd"/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2649E4" w:rsidRDefault="00B25139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Краткая характеристика коллектива </w:t>
            </w:r>
            <w:r w:rsidRPr="00264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649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год образования, выступления где, когда, направления работы</w:t>
            </w:r>
            <w:r w:rsidRPr="00264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достижения, звания, награды </w:t>
            </w:r>
            <w:r w:rsidR="009E4B70" w:rsidRPr="002649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(перечислить наиболее значимые достижения коллектива)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4B70"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</w:t>
            </w:r>
            <w:r w:rsidR="009E4B70"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вокал, хореография, инструментальный ансамбль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683" w:rsidRDefault="00286683" w:rsidP="00B77FEE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детей </w:t>
            </w:r>
            <w:r w:rsidRPr="00286683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C82A9B" w:rsidRPr="002649E4" w:rsidRDefault="00C82A9B" w:rsidP="00B77FEE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исполнителей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(сколько полных лет от____ до____ лет для </w:t>
            </w:r>
            <w:r w:rsidR="009E4B70"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участников </w:t>
            </w:r>
            <w:r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коллектива)</w:t>
            </w:r>
          </w:p>
          <w:p w:rsidR="009E4B70" w:rsidRPr="002649E4" w:rsidRDefault="009E4B70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Списочный состав коллектива оформить по форме (Приложение </w:t>
            </w:r>
            <w:r w:rsidR="00EE20F8"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86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досуговые или образовательные мероприятия коллектив может провести для всех детей лагеря во время </w:t>
            </w:r>
            <w:r w:rsidR="002866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ВДЦ «Смена»</w:t>
            </w: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тренинги, 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1A45A7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1A45A7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данные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мобильный телефон,</w:t>
            </w:r>
          </w:p>
          <w:p w:rsidR="00EE20F8" w:rsidRPr="002649E4" w:rsidRDefault="00EE20F8" w:rsidP="00B77FEE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адрес, </w:t>
            </w:r>
          </w:p>
          <w:p w:rsidR="00EE20F8" w:rsidRPr="002649E4" w:rsidRDefault="00EE20F8" w:rsidP="00B77FEE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C34A30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C34A30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2649E4" w:rsidRDefault="00EE20F8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направляющей участников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2649E4" w:rsidRDefault="00C82A9B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2649E4" w:rsidRDefault="00DA0AF4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2649E4" w:rsidRDefault="00DA0AF4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программы выступления на видеозаписи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 каждому номеру отдельно. </w:t>
            </w:r>
          </w:p>
          <w:p w:rsidR="00DA0AF4" w:rsidRPr="002649E4" w:rsidRDefault="00DA0AF4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DA0AF4" w:rsidRPr="002649E4" w:rsidRDefault="00DA0AF4" w:rsidP="00B77F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2649E4" w:rsidRDefault="00DA0AF4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2649E4" w:rsidRDefault="006047D5" w:rsidP="002649E4">
            <w:pPr>
              <w:pStyle w:val="a3"/>
              <w:numPr>
                <w:ilvl w:val="0"/>
                <w:numId w:val="2"/>
              </w:numPr>
              <w:snapToGrid w:val="0"/>
              <w:ind w:left="0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2649E4" w:rsidRDefault="006047D5" w:rsidP="00B77F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2649E4" w:rsidRDefault="006047D5" w:rsidP="00B77F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9E9" w:rsidRPr="002649E4" w:rsidRDefault="00AF69E9" w:rsidP="00B77FEE">
      <w:pPr>
        <w:tabs>
          <w:tab w:val="left" w:pos="534"/>
          <w:tab w:val="left" w:pos="6771"/>
        </w:tabs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eastAsia="Calibri" w:hAnsi="Times New Roman" w:cs="Times New Roman"/>
          <w:sz w:val="24"/>
          <w:szCs w:val="24"/>
        </w:rPr>
        <w:tab/>
      </w:r>
      <w:r w:rsidRPr="002649E4">
        <w:rPr>
          <w:rFonts w:ascii="Times New Roman" w:eastAsia="Calibri" w:hAnsi="Times New Roman" w:cs="Times New Roman"/>
          <w:sz w:val="24"/>
          <w:szCs w:val="24"/>
        </w:rPr>
        <w:tab/>
      </w:r>
    </w:p>
    <w:p w:rsidR="00FF1BE3" w:rsidRPr="002649E4" w:rsidRDefault="00FF1BE3" w:rsidP="00B77FEE">
      <w:pPr>
        <w:pStyle w:val="a7"/>
        <w:spacing w:after="0"/>
        <w:jc w:val="both"/>
        <w:rPr>
          <w:rFonts w:cs="Times New Roman"/>
        </w:rPr>
      </w:pPr>
      <w:r w:rsidRPr="002649E4">
        <w:rPr>
          <w:rFonts w:cs="Times New Roman"/>
          <w:b/>
          <w:bCs/>
        </w:rPr>
        <w:t>Внимание!</w:t>
      </w:r>
      <w:r w:rsidRPr="002649E4">
        <w:rPr>
          <w:rFonts w:cs="Times New Roman"/>
        </w:rPr>
        <w:t xml:space="preserve"> </w:t>
      </w:r>
    </w:p>
    <w:p w:rsidR="00FF1BE3" w:rsidRPr="002649E4" w:rsidRDefault="00FF1BE3" w:rsidP="002649E4">
      <w:pPr>
        <w:pStyle w:val="a7"/>
        <w:numPr>
          <w:ilvl w:val="0"/>
          <w:numId w:val="3"/>
        </w:numPr>
        <w:spacing w:after="0"/>
        <w:ind w:left="0" w:hanging="357"/>
        <w:jc w:val="both"/>
        <w:rPr>
          <w:rFonts w:cs="Times New Roman"/>
          <w:bCs/>
        </w:rPr>
      </w:pPr>
      <w:r w:rsidRPr="002649E4">
        <w:rPr>
          <w:rFonts w:cs="Times New Roman"/>
        </w:rPr>
        <w:t>Для каждого коллектива, номинации заполняется отдельная заявка!</w:t>
      </w:r>
      <w:r w:rsidRPr="002649E4">
        <w:rPr>
          <w:rFonts w:cs="Times New Roman"/>
          <w:bCs/>
        </w:rPr>
        <w:t xml:space="preserve"> </w:t>
      </w:r>
    </w:p>
    <w:p w:rsidR="00FF1BE3" w:rsidRPr="002649E4" w:rsidRDefault="00FF1BE3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К заявке необходимо предоставить списочный состав коллектива по установленной форме (Приложение </w:t>
      </w:r>
      <w:r w:rsidR="000B2781" w:rsidRPr="002649E4">
        <w:rPr>
          <w:rFonts w:ascii="Times New Roman" w:hAnsi="Times New Roman" w:cs="Times New Roman"/>
          <w:sz w:val="24"/>
          <w:szCs w:val="24"/>
        </w:rPr>
        <w:t>2</w:t>
      </w:r>
      <w:r w:rsidRPr="002649E4">
        <w:rPr>
          <w:rFonts w:ascii="Times New Roman" w:hAnsi="Times New Roman" w:cs="Times New Roman"/>
          <w:sz w:val="24"/>
          <w:szCs w:val="24"/>
        </w:rPr>
        <w:t xml:space="preserve">) с указанием </w:t>
      </w:r>
      <w:r w:rsidR="00DA0AF4" w:rsidRPr="002649E4">
        <w:rPr>
          <w:rFonts w:ascii="Times New Roman" w:hAnsi="Times New Roman" w:cs="Times New Roman"/>
          <w:sz w:val="24"/>
          <w:szCs w:val="24"/>
        </w:rPr>
        <w:t>ФИО, даты рождения, гражданства</w:t>
      </w:r>
      <w:r w:rsidR="00DA0AF4" w:rsidRPr="002649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AF4" w:rsidRPr="002649E4" w:rsidRDefault="00DA0AF4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К заявке необходимо приложить скан</w:t>
      </w:r>
      <w:r w:rsidRPr="002649E4">
        <w:rPr>
          <w:rFonts w:ascii="Times New Roman" w:eastAsia="Calibri" w:hAnsi="Times New Roman" w:cs="Times New Roman"/>
          <w:sz w:val="24"/>
          <w:szCs w:val="24"/>
        </w:rPr>
        <w:t>-копию/копии документов детей (свидетельство о рождении либо паспорт, в зависимости от возраста ребенка)</w:t>
      </w:r>
    </w:p>
    <w:p w:rsidR="006047D5" w:rsidRPr="002649E4" w:rsidRDefault="00881FA8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6047D5" w:rsidRPr="002649E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047D5" w:rsidRPr="002649E4">
        <w:rPr>
          <w:rFonts w:ascii="Times New Roman" w:eastAsia="Calibri" w:hAnsi="Times New Roman" w:cs="Times New Roman"/>
          <w:sz w:val="24"/>
          <w:szCs w:val="24"/>
        </w:rPr>
        <w:t xml:space="preserve"> фотографии коллектива в концертных костюмах в цифровом формате с разрешением минимум в 300 </w:t>
      </w:r>
      <w:proofErr w:type="spellStart"/>
      <w:r w:rsidR="006047D5" w:rsidRPr="002649E4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="006047D5" w:rsidRPr="002649E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047D5" w:rsidRPr="002649E4" w:rsidRDefault="006047D5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eastAsia="Calibri" w:hAnsi="Times New Roman" w:cs="Times New Roman"/>
          <w:sz w:val="24"/>
          <w:szCs w:val="24"/>
        </w:rPr>
        <w:t>Видеозапись продолжительностью не более 12 минут: 2-3 концертных номера (не более 4 минут каждый) в сценических костюмах, выполненная не ранее 201</w:t>
      </w:r>
      <w:r w:rsidR="005E3EA4" w:rsidRPr="002649E4">
        <w:rPr>
          <w:rFonts w:ascii="Times New Roman" w:eastAsia="Calibri" w:hAnsi="Times New Roman" w:cs="Times New Roman"/>
          <w:sz w:val="24"/>
          <w:szCs w:val="24"/>
        </w:rPr>
        <w:t>8</w:t>
      </w:r>
      <w:r w:rsidRPr="002649E4">
        <w:rPr>
          <w:rFonts w:ascii="Times New Roman" w:eastAsia="Calibri" w:hAnsi="Times New Roman" w:cs="Times New Roman"/>
          <w:sz w:val="24"/>
          <w:szCs w:val="24"/>
        </w:rPr>
        <w:t xml:space="preserve"> года. Все видеозаписи направляются в оргкомитет в форме ссылки на </w:t>
      </w:r>
      <w:proofErr w:type="spellStart"/>
      <w:r w:rsidRPr="002649E4">
        <w:rPr>
          <w:rFonts w:ascii="Times New Roman" w:eastAsia="Calibri" w:hAnsi="Times New Roman" w:cs="Times New Roman"/>
          <w:sz w:val="24"/>
          <w:szCs w:val="24"/>
        </w:rPr>
        <w:t>файлообменники</w:t>
      </w:r>
      <w:proofErr w:type="spellEnd"/>
      <w:r w:rsidRPr="002649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649E4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2649E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2649E4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2649E4">
        <w:rPr>
          <w:rFonts w:ascii="Times New Roman" w:eastAsia="Calibri" w:hAnsi="Times New Roman" w:cs="Times New Roman"/>
          <w:sz w:val="24"/>
          <w:szCs w:val="24"/>
        </w:rPr>
        <w:t>), в формате mp4;</w:t>
      </w:r>
    </w:p>
    <w:p w:rsidR="006047D5" w:rsidRPr="002649E4" w:rsidRDefault="006047D5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E4">
        <w:rPr>
          <w:rFonts w:ascii="Times New Roman" w:eastAsia="Calibri" w:hAnsi="Times New Roman" w:cs="Times New Roman"/>
          <w:sz w:val="24"/>
          <w:szCs w:val="24"/>
        </w:rPr>
        <w:t>Скан-копии грамот/дипломов международных и всероссийских смотров, фестивалей, конкурсов, проходивших в 201</w:t>
      </w:r>
      <w:r w:rsidR="005E3EA4" w:rsidRPr="002649E4">
        <w:rPr>
          <w:rFonts w:ascii="Times New Roman" w:eastAsia="Calibri" w:hAnsi="Times New Roman" w:cs="Times New Roman"/>
          <w:sz w:val="24"/>
          <w:szCs w:val="24"/>
        </w:rPr>
        <w:t>8</w:t>
      </w:r>
      <w:r w:rsidRPr="002649E4">
        <w:rPr>
          <w:rFonts w:ascii="Times New Roman" w:eastAsia="Calibri" w:hAnsi="Times New Roman" w:cs="Times New Roman"/>
          <w:sz w:val="24"/>
          <w:szCs w:val="24"/>
        </w:rPr>
        <w:t>-</w:t>
      </w:r>
      <w:r w:rsidR="00F56275" w:rsidRPr="002649E4">
        <w:rPr>
          <w:rFonts w:ascii="Times New Roman" w:eastAsia="Calibri" w:hAnsi="Times New Roman" w:cs="Times New Roman"/>
          <w:sz w:val="24"/>
          <w:szCs w:val="24"/>
        </w:rPr>
        <w:t>21</w:t>
      </w:r>
      <w:r w:rsidRPr="002649E4">
        <w:rPr>
          <w:rFonts w:ascii="Times New Roman" w:eastAsia="Calibri" w:hAnsi="Times New Roman" w:cs="Times New Roman"/>
          <w:sz w:val="24"/>
          <w:szCs w:val="24"/>
        </w:rPr>
        <w:t xml:space="preserve"> годах – 5 штук (самых значимых).</w:t>
      </w:r>
    </w:p>
    <w:p w:rsidR="00FF1BE3" w:rsidRPr="002649E4" w:rsidRDefault="00FF1BE3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Все пункты Анкеты являются обязательными для заполнения. </w:t>
      </w:r>
    </w:p>
    <w:p w:rsidR="00FF1BE3" w:rsidRPr="002649E4" w:rsidRDefault="00FF1BE3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Анкеты, с незаполненными данными, к участию в Конкурсе</w:t>
      </w:r>
      <w:r w:rsidR="006047D5" w:rsidRPr="002649E4">
        <w:rPr>
          <w:rFonts w:ascii="Times New Roman" w:hAnsi="Times New Roman" w:cs="Times New Roman"/>
          <w:sz w:val="24"/>
          <w:szCs w:val="24"/>
        </w:rPr>
        <w:t xml:space="preserve"> не допускаются!</w:t>
      </w:r>
    </w:p>
    <w:p w:rsidR="00FF1BE3" w:rsidRPr="002649E4" w:rsidRDefault="00FF1BE3" w:rsidP="002649E4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После получения Анкеты на электронный адрес, который Вы указали в п</w:t>
      </w:r>
      <w:r w:rsidR="006047D5" w:rsidRPr="002649E4">
        <w:rPr>
          <w:rFonts w:ascii="Times New Roman" w:hAnsi="Times New Roman" w:cs="Times New Roman"/>
          <w:sz w:val="24"/>
          <w:szCs w:val="24"/>
        </w:rPr>
        <w:t>ункте 10, придет подтверждение, что ваши документы приняты</w:t>
      </w:r>
    </w:p>
    <w:p w:rsidR="00286683" w:rsidRDefault="00FF1BE3" w:rsidP="00286683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Отправляя Анкету участника, Вы подтверждаете, что</w:t>
      </w:r>
      <w:r w:rsidR="00286683">
        <w:rPr>
          <w:rFonts w:ascii="Times New Roman" w:hAnsi="Times New Roman" w:cs="Times New Roman"/>
          <w:sz w:val="24"/>
          <w:szCs w:val="24"/>
        </w:rPr>
        <w:t xml:space="preserve"> </w:t>
      </w:r>
      <w:r w:rsidRPr="00286683">
        <w:rPr>
          <w:rFonts w:ascii="Times New Roman" w:hAnsi="Times New Roman" w:cs="Times New Roman"/>
          <w:sz w:val="24"/>
          <w:szCs w:val="24"/>
        </w:rPr>
        <w:t>ознакомлены и принимаете все пункты Положения о конкурсе на участие в тематической образовательной программе «Международный фестиваль детского и юношеско</w:t>
      </w:r>
      <w:r w:rsidR="00286683" w:rsidRPr="00286683">
        <w:rPr>
          <w:rFonts w:ascii="Times New Roman" w:hAnsi="Times New Roman" w:cs="Times New Roman"/>
          <w:sz w:val="24"/>
          <w:szCs w:val="24"/>
        </w:rPr>
        <w:t>го творчества «Содружество</w:t>
      </w:r>
      <w:r w:rsidRPr="00286683">
        <w:rPr>
          <w:rFonts w:ascii="Times New Roman" w:hAnsi="Times New Roman" w:cs="Times New Roman"/>
          <w:sz w:val="24"/>
          <w:szCs w:val="24"/>
        </w:rPr>
        <w:t>»;</w:t>
      </w:r>
    </w:p>
    <w:p w:rsidR="00286683" w:rsidRDefault="00286683" w:rsidP="00286683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Отправляя Анкету участника, Вы подтверждаете,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683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приема и пребывания детей в ВДЦ «Смена»</w:t>
      </w:r>
    </w:p>
    <w:p w:rsidR="00FF1BE3" w:rsidRPr="00286683" w:rsidRDefault="00FF1BE3" w:rsidP="00286683">
      <w:pPr>
        <w:pStyle w:val="a3"/>
        <w:numPr>
          <w:ilvl w:val="0"/>
          <w:numId w:val="3"/>
        </w:numPr>
        <w:ind w:left="0" w:hanging="357"/>
        <w:contextualSpacing w:val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6683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C82A9B" w:rsidRPr="002649E4" w:rsidRDefault="00C82A9B" w:rsidP="00B77FEE">
      <w:pPr>
        <w:pStyle w:val="a7"/>
        <w:spacing w:after="0"/>
        <w:rPr>
          <w:rFonts w:cs="Times New Roman"/>
          <w:bCs/>
        </w:rPr>
      </w:pPr>
    </w:p>
    <w:p w:rsidR="00C85697" w:rsidRPr="002649E4" w:rsidRDefault="00ED0E15" w:rsidP="00B77FEE">
      <w:pPr>
        <w:tabs>
          <w:tab w:val="num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Ф.И.О.</w:t>
      </w:r>
      <w:r w:rsidRPr="002649E4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  <w:r w:rsidR="00C82A9B" w:rsidRPr="002649E4">
        <w:rPr>
          <w:rFonts w:ascii="Times New Roman" w:hAnsi="Times New Roman" w:cs="Times New Roman"/>
          <w:sz w:val="24"/>
          <w:szCs w:val="24"/>
        </w:rPr>
        <w:t xml:space="preserve"> </w:t>
      </w:r>
      <w:r w:rsidRPr="002649E4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881FA8" w:rsidRDefault="00881FA8" w:rsidP="00B77FE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1FA8" w:rsidRDefault="00881FA8" w:rsidP="00B77FE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1FA8" w:rsidRDefault="00881FA8" w:rsidP="00B77FE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A9B" w:rsidRPr="002649E4" w:rsidRDefault="00C82A9B" w:rsidP="00B77FEE">
      <w:pPr>
        <w:jc w:val="center"/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</w:pPr>
      <w:r w:rsidRPr="002649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Электронная почта для приема сообщений и заявок: </w:t>
      </w:r>
      <w:r w:rsidRPr="002649E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tgtFrame="_blank" w:history="1">
        <w:r w:rsidRPr="0099725A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partner@artekfond.ru</w:t>
        </w:r>
      </w:hyperlink>
    </w:p>
    <w:p w:rsidR="00EE20F8" w:rsidRPr="002649E4" w:rsidRDefault="00EE20F8" w:rsidP="00B77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B77F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Pr="002649E4" w:rsidRDefault="006047D5" w:rsidP="00334DE4">
      <w:pPr>
        <w:rPr>
          <w:rFonts w:ascii="Times New Roman" w:hAnsi="Times New Roman" w:cs="Times New Roman"/>
          <w:sz w:val="24"/>
          <w:szCs w:val="24"/>
        </w:rPr>
      </w:pPr>
    </w:p>
    <w:p w:rsidR="00EE20F8" w:rsidRPr="002649E4" w:rsidRDefault="00EE20F8" w:rsidP="00B77FEE">
      <w:pPr>
        <w:jc w:val="right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E20F8" w:rsidRPr="002649E4" w:rsidRDefault="00EE20F8" w:rsidP="00B77FEE">
      <w:pPr>
        <w:jc w:val="right"/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0F8" w:rsidRPr="002649E4" w:rsidRDefault="00EE20F8" w:rsidP="00B77FEE">
      <w:pPr>
        <w:rPr>
          <w:rFonts w:ascii="Times New Roman" w:hAnsi="Times New Roman" w:cs="Times New Roman"/>
          <w:b/>
          <w:sz w:val="24"/>
          <w:szCs w:val="24"/>
        </w:rPr>
      </w:pP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9E4">
        <w:rPr>
          <w:rFonts w:ascii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 xml:space="preserve">на Международный фестиваль детского и юношеского творчества </w:t>
      </w:r>
    </w:p>
    <w:p w:rsidR="00EE20F8" w:rsidRPr="002649E4" w:rsidRDefault="00286683" w:rsidP="0028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«СОДРУЖЕСТВО</w:t>
      </w:r>
      <w:r w:rsidR="00EE20F8" w:rsidRPr="002649E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0F8" w:rsidRPr="002649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34DE4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b/>
          <w:sz w:val="24"/>
          <w:szCs w:val="24"/>
        </w:rPr>
        <w:t>ВДЦ</w:t>
      </w:r>
      <w:r w:rsidR="00EE20F8" w:rsidRPr="002649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4DE4">
        <w:rPr>
          <w:rFonts w:ascii="Times New Roman" w:hAnsi="Times New Roman" w:cs="Times New Roman"/>
          <w:b/>
          <w:sz w:val="24"/>
          <w:szCs w:val="24"/>
        </w:rPr>
        <w:t>СМЕНА</w:t>
      </w:r>
      <w:r w:rsidR="00EE20F8" w:rsidRPr="002649E4">
        <w:rPr>
          <w:rFonts w:ascii="Times New Roman" w:hAnsi="Times New Roman" w:cs="Times New Roman"/>
          <w:b/>
          <w:sz w:val="24"/>
          <w:szCs w:val="24"/>
        </w:rPr>
        <w:t>»</w:t>
      </w: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9E4">
        <w:rPr>
          <w:rFonts w:ascii="Times New Roman" w:hAnsi="Times New Roman" w:cs="Times New Roman"/>
          <w:i/>
          <w:sz w:val="24"/>
          <w:szCs w:val="24"/>
        </w:rPr>
        <w:t>(Единая для всех номинаций)</w:t>
      </w: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05"/>
        <w:gridCol w:w="2499"/>
        <w:gridCol w:w="2499"/>
      </w:tblGrid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E4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2649E4" w:rsidTr="00E46C71">
        <w:tc>
          <w:tcPr>
            <w:tcW w:w="392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2649E4" w:rsidRDefault="00EE20F8" w:rsidP="00B7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2649E4" w:rsidRDefault="00EE20F8" w:rsidP="00B7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F8" w:rsidRPr="002649E4" w:rsidRDefault="00EE20F8" w:rsidP="00B7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2649E4" w:rsidRDefault="00EE20F8" w:rsidP="00B77FEE">
      <w:pPr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EE20F8" w:rsidRPr="002649E4" w:rsidRDefault="00EE20F8" w:rsidP="00B77FEE">
      <w:pPr>
        <w:rPr>
          <w:rFonts w:ascii="Times New Roman" w:hAnsi="Times New Roman" w:cs="Times New Roman"/>
          <w:sz w:val="24"/>
          <w:szCs w:val="24"/>
        </w:rPr>
      </w:pPr>
      <w:r w:rsidRPr="002649E4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E20F8" w:rsidRPr="002649E4" w:rsidRDefault="00EE20F8" w:rsidP="00B77F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E20F8" w:rsidRPr="002649E4" w:rsidSect="00F72A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7A875CD"/>
    <w:multiLevelType w:val="multilevel"/>
    <w:tmpl w:val="099AC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BA717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C33391"/>
    <w:multiLevelType w:val="hybridMultilevel"/>
    <w:tmpl w:val="F8849BCA"/>
    <w:lvl w:ilvl="0" w:tplc="D5EA0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69318F"/>
    <w:multiLevelType w:val="hybridMultilevel"/>
    <w:tmpl w:val="F7D8B3D2"/>
    <w:lvl w:ilvl="0" w:tplc="D5EA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3B2D9B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72A56"/>
    <w:rsid w:val="00087ED4"/>
    <w:rsid w:val="000B2781"/>
    <w:rsid w:val="001539E3"/>
    <w:rsid w:val="001770EB"/>
    <w:rsid w:val="00180CDE"/>
    <w:rsid w:val="00186C0E"/>
    <w:rsid w:val="00196523"/>
    <w:rsid w:val="001B0CEB"/>
    <w:rsid w:val="001C5F63"/>
    <w:rsid w:val="001F133D"/>
    <w:rsid w:val="00211174"/>
    <w:rsid w:val="002649E4"/>
    <w:rsid w:val="00266739"/>
    <w:rsid w:val="00282B77"/>
    <w:rsid w:val="00286683"/>
    <w:rsid w:val="002C2C45"/>
    <w:rsid w:val="00334DE4"/>
    <w:rsid w:val="00341356"/>
    <w:rsid w:val="00356D79"/>
    <w:rsid w:val="0039365E"/>
    <w:rsid w:val="003F42D5"/>
    <w:rsid w:val="00465897"/>
    <w:rsid w:val="00467923"/>
    <w:rsid w:val="004A43CB"/>
    <w:rsid w:val="004B6605"/>
    <w:rsid w:val="004F127F"/>
    <w:rsid w:val="004F46DE"/>
    <w:rsid w:val="00521587"/>
    <w:rsid w:val="00581EB4"/>
    <w:rsid w:val="005A253F"/>
    <w:rsid w:val="005D0C8B"/>
    <w:rsid w:val="005E3EA4"/>
    <w:rsid w:val="006047D5"/>
    <w:rsid w:val="00616F61"/>
    <w:rsid w:val="00630058"/>
    <w:rsid w:val="00666DF9"/>
    <w:rsid w:val="0068342A"/>
    <w:rsid w:val="00687744"/>
    <w:rsid w:val="006C57CB"/>
    <w:rsid w:val="006C5DB0"/>
    <w:rsid w:val="006F6CE9"/>
    <w:rsid w:val="00770B16"/>
    <w:rsid w:val="00784692"/>
    <w:rsid w:val="007C1973"/>
    <w:rsid w:val="007E64EB"/>
    <w:rsid w:val="007F78E8"/>
    <w:rsid w:val="00805E93"/>
    <w:rsid w:val="008247EE"/>
    <w:rsid w:val="00881FA8"/>
    <w:rsid w:val="008C5C81"/>
    <w:rsid w:val="008F56DC"/>
    <w:rsid w:val="00935B4D"/>
    <w:rsid w:val="0094233A"/>
    <w:rsid w:val="009517A0"/>
    <w:rsid w:val="00973191"/>
    <w:rsid w:val="00975D1D"/>
    <w:rsid w:val="00984DE1"/>
    <w:rsid w:val="0099725A"/>
    <w:rsid w:val="009E4B70"/>
    <w:rsid w:val="009F3880"/>
    <w:rsid w:val="00A23CF5"/>
    <w:rsid w:val="00AE23F1"/>
    <w:rsid w:val="00AF69E9"/>
    <w:rsid w:val="00B05A9E"/>
    <w:rsid w:val="00B11192"/>
    <w:rsid w:val="00B25139"/>
    <w:rsid w:val="00B45078"/>
    <w:rsid w:val="00B67A74"/>
    <w:rsid w:val="00B77FEE"/>
    <w:rsid w:val="00BB10C9"/>
    <w:rsid w:val="00BB691F"/>
    <w:rsid w:val="00C04B1B"/>
    <w:rsid w:val="00C23DA1"/>
    <w:rsid w:val="00C74A63"/>
    <w:rsid w:val="00C82A9B"/>
    <w:rsid w:val="00C85697"/>
    <w:rsid w:val="00CA52C6"/>
    <w:rsid w:val="00CE0CFB"/>
    <w:rsid w:val="00CF7D2C"/>
    <w:rsid w:val="00D6345F"/>
    <w:rsid w:val="00D71B0E"/>
    <w:rsid w:val="00DA0AF4"/>
    <w:rsid w:val="00DE6B96"/>
    <w:rsid w:val="00E201A6"/>
    <w:rsid w:val="00E6003A"/>
    <w:rsid w:val="00E97867"/>
    <w:rsid w:val="00EB756E"/>
    <w:rsid w:val="00EC10CC"/>
    <w:rsid w:val="00EC3E32"/>
    <w:rsid w:val="00ED0E15"/>
    <w:rsid w:val="00EE0491"/>
    <w:rsid w:val="00EE20F8"/>
    <w:rsid w:val="00EF59BB"/>
    <w:rsid w:val="00F26F1F"/>
    <w:rsid w:val="00F47E41"/>
    <w:rsid w:val="00F56275"/>
    <w:rsid w:val="00F70D05"/>
    <w:rsid w:val="00F72A31"/>
    <w:rsid w:val="00FA6E26"/>
    <w:rsid w:val="00FB7DB3"/>
    <w:rsid w:val="00FF1BE3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18E2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ED0E15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0E1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9">
    <w:name w:val="Strong"/>
    <w:qFormat/>
    <w:rsid w:val="00ED0E15"/>
    <w:rPr>
      <w:b/>
      <w:bCs/>
    </w:rPr>
  </w:style>
  <w:style w:type="character" w:customStyle="1" w:styleId="wmi-callto">
    <w:name w:val="wmi-callto"/>
    <w:basedOn w:val="a0"/>
    <w:rsid w:val="00B2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fon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mailto:partner@artek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artner@artek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fo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AE1A-CA2A-4CE7-AAA7-3C2E23CF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29</cp:revision>
  <cp:lastPrinted>2017-03-02T20:10:00Z</cp:lastPrinted>
  <dcterms:created xsi:type="dcterms:W3CDTF">2017-08-18T07:24:00Z</dcterms:created>
  <dcterms:modified xsi:type="dcterms:W3CDTF">2021-04-14T18:12:00Z</dcterms:modified>
</cp:coreProperties>
</file>