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CEB" w:rsidRPr="003A4C79" w:rsidRDefault="001B0CEB" w:rsidP="003A4C79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C79">
        <w:rPr>
          <w:rFonts w:ascii="Times New Roman" w:hAnsi="Times New Roman" w:cs="Times New Roman"/>
          <w:b/>
          <w:sz w:val="24"/>
          <w:szCs w:val="24"/>
        </w:rPr>
        <w:t xml:space="preserve">ПОЛОЖЕНИЕ О КОНКУРСЕ </w:t>
      </w:r>
    </w:p>
    <w:p w:rsidR="001B0CEB" w:rsidRPr="003A45B1" w:rsidRDefault="001B0CEB" w:rsidP="003A45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5B1">
        <w:rPr>
          <w:rFonts w:ascii="Times New Roman" w:hAnsi="Times New Roman" w:cs="Times New Roman"/>
          <w:b/>
          <w:sz w:val="24"/>
          <w:szCs w:val="24"/>
        </w:rPr>
        <w:t>на участие в тематической образовательной программе ФГБОУ «МДЦ «Артек»</w:t>
      </w:r>
    </w:p>
    <w:p w:rsidR="001B0CEB" w:rsidRPr="003A45B1" w:rsidRDefault="001B0CEB" w:rsidP="003A45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5B1">
        <w:rPr>
          <w:rFonts w:ascii="Times New Roman" w:hAnsi="Times New Roman" w:cs="Times New Roman"/>
          <w:b/>
          <w:sz w:val="24"/>
          <w:szCs w:val="24"/>
        </w:rPr>
        <w:t>«</w:t>
      </w:r>
      <w:r w:rsidR="00CB3A83">
        <w:rPr>
          <w:rFonts w:ascii="Times New Roman" w:hAnsi="Times New Roman" w:cs="Times New Roman"/>
          <w:b/>
          <w:sz w:val="24"/>
          <w:szCs w:val="24"/>
        </w:rPr>
        <w:t>ШКОЛА БУДУЩЕГО</w:t>
      </w:r>
      <w:r w:rsidRPr="003A45B1">
        <w:rPr>
          <w:rFonts w:ascii="Times New Roman" w:hAnsi="Times New Roman" w:cs="Times New Roman"/>
          <w:b/>
          <w:sz w:val="24"/>
          <w:szCs w:val="24"/>
        </w:rPr>
        <w:t>»</w:t>
      </w:r>
    </w:p>
    <w:p w:rsidR="00CB3A83" w:rsidRPr="003A45B1" w:rsidRDefault="00CB3A83" w:rsidP="00CB3A83">
      <w:pPr>
        <w:pStyle w:val="a3"/>
        <w:numPr>
          <w:ilvl w:val="0"/>
          <w:numId w:val="19"/>
        </w:numPr>
        <w:spacing w:before="120"/>
        <w:ind w:left="357" w:hanging="357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45B1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CB3A83" w:rsidRPr="009B2304" w:rsidRDefault="00CB3A83" w:rsidP="00CB3A83">
      <w:pPr>
        <w:pStyle w:val="a3"/>
        <w:numPr>
          <w:ilvl w:val="1"/>
          <w:numId w:val="19"/>
        </w:numPr>
        <w:autoSpaceDE w:val="0"/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45B1">
        <w:rPr>
          <w:rFonts w:ascii="Times New Roman" w:hAnsi="Times New Roman" w:cs="Times New Roman"/>
          <w:sz w:val="24"/>
          <w:szCs w:val="24"/>
        </w:rPr>
        <w:t xml:space="preserve">Настоящее Положение регулирует процедуры и результаты конкурсного отбора </w:t>
      </w:r>
      <w:r>
        <w:rPr>
          <w:rFonts w:ascii="Times New Roman" w:hAnsi="Times New Roman" w:cs="Times New Roman"/>
          <w:sz w:val="24"/>
          <w:szCs w:val="24"/>
        </w:rPr>
        <w:t>детей</w:t>
      </w:r>
      <w:r w:rsidRPr="003A45B1">
        <w:rPr>
          <w:rFonts w:ascii="Times New Roman" w:hAnsi="Times New Roman" w:cs="Times New Roman"/>
          <w:sz w:val="24"/>
          <w:szCs w:val="24"/>
        </w:rPr>
        <w:t xml:space="preserve"> для участия в Тематической образовательной программе </w:t>
      </w:r>
      <w:r w:rsidRPr="00833922">
        <w:rPr>
          <w:rFonts w:ascii="Times New Roman" w:hAnsi="Times New Roman" w:cs="Times New Roman"/>
          <w:sz w:val="24"/>
          <w:szCs w:val="24"/>
        </w:rPr>
        <w:t>«Школа будущего»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B2304">
        <w:rPr>
          <w:rFonts w:ascii="Times New Roman" w:hAnsi="Times New Roman" w:cs="Times New Roman"/>
          <w:sz w:val="24"/>
          <w:szCs w:val="24"/>
        </w:rPr>
        <w:t xml:space="preserve"> проводимой в ФГБОУ «МДЦ «Артек» (далее – МДЦ «Артек»).</w:t>
      </w:r>
    </w:p>
    <w:p w:rsidR="00CB3A83" w:rsidRPr="007041B9" w:rsidRDefault="00CB3A83" w:rsidP="00CB3A83">
      <w:pPr>
        <w:pStyle w:val="a3"/>
        <w:numPr>
          <w:ilvl w:val="1"/>
          <w:numId w:val="19"/>
        </w:numPr>
        <w:autoSpaceDE w:val="0"/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2304">
        <w:rPr>
          <w:rFonts w:ascii="Times New Roman" w:hAnsi="Times New Roman" w:cs="Times New Roman"/>
          <w:sz w:val="24"/>
          <w:szCs w:val="24"/>
        </w:rPr>
        <w:t>Целью проведения конкурсного отбора (далее – Конкурс) является</w:t>
      </w:r>
      <w:r w:rsidRPr="003A45B1">
        <w:rPr>
          <w:rFonts w:ascii="Times New Roman" w:hAnsi="Times New Roman" w:cs="Times New Roman"/>
          <w:sz w:val="24"/>
          <w:szCs w:val="24"/>
        </w:rPr>
        <w:t xml:space="preserve"> выявление участников, проявивших высокий уровень подготовки и исключительные способности в области </w:t>
      </w:r>
      <w:r w:rsidRPr="00CB3CBF">
        <w:rPr>
          <w:rFonts w:ascii="Times New Roman" w:hAnsi="Times New Roman" w:cs="Times New Roman"/>
          <w:sz w:val="24"/>
          <w:szCs w:val="24"/>
        </w:rPr>
        <w:t>информационных технологий</w:t>
      </w:r>
      <w:r w:rsidRPr="007041B9">
        <w:rPr>
          <w:rFonts w:ascii="Times New Roman" w:hAnsi="Times New Roman" w:cs="Times New Roman"/>
          <w:sz w:val="24"/>
          <w:szCs w:val="24"/>
        </w:rPr>
        <w:t xml:space="preserve"> для поощрения путёвкой на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041B9">
        <w:rPr>
          <w:rFonts w:ascii="Times New Roman" w:hAnsi="Times New Roman" w:cs="Times New Roman"/>
          <w:sz w:val="24"/>
          <w:szCs w:val="24"/>
        </w:rPr>
        <w:t xml:space="preserve">-ую тематическую смену 2019 года в МДЦ «Артек», в рамках которой будет проводиться тематическая образовательная программа </w:t>
      </w:r>
      <w:r w:rsidRPr="00833922">
        <w:rPr>
          <w:rFonts w:ascii="Times New Roman" w:hAnsi="Times New Roman" w:cs="Times New Roman"/>
          <w:sz w:val="24"/>
          <w:szCs w:val="24"/>
        </w:rPr>
        <w:t>«Школа будущего»</w:t>
      </w:r>
      <w:r w:rsidRPr="007041B9">
        <w:rPr>
          <w:rFonts w:ascii="Times New Roman" w:hAnsi="Times New Roman" w:cs="Times New Roman"/>
          <w:sz w:val="24"/>
          <w:szCs w:val="24"/>
        </w:rPr>
        <w:t xml:space="preserve"> (далее – Программа), организуемая ООО «кейсАйДи» совместно с МДЦ «Артек».</w:t>
      </w:r>
    </w:p>
    <w:p w:rsidR="00CB3A83" w:rsidRPr="007041B9" w:rsidRDefault="00CB3A83" w:rsidP="00CB3A83">
      <w:pPr>
        <w:pStyle w:val="a3"/>
        <w:numPr>
          <w:ilvl w:val="1"/>
          <w:numId w:val="19"/>
        </w:numPr>
        <w:autoSpaceDE w:val="0"/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41B9">
        <w:rPr>
          <w:rFonts w:ascii="Times New Roman" w:hAnsi="Times New Roman" w:cs="Times New Roman"/>
          <w:sz w:val="24"/>
          <w:szCs w:val="24"/>
        </w:rPr>
        <w:t xml:space="preserve">Организаторами Конкурса являются МДЦ «Артек» и  ООО «кейсАйДи» при участии Фонда поддержки МДЦ «Артек» (далее – Организаторы). </w:t>
      </w:r>
    </w:p>
    <w:p w:rsidR="00CB3A83" w:rsidRPr="003A45B1" w:rsidRDefault="00CB3A83" w:rsidP="00CB3A83">
      <w:pPr>
        <w:pStyle w:val="a3"/>
        <w:numPr>
          <w:ilvl w:val="1"/>
          <w:numId w:val="19"/>
        </w:numPr>
        <w:autoSpaceDE w:val="0"/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41B9">
        <w:rPr>
          <w:rFonts w:ascii="Times New Roman" w:hAnsi="Times New Roman" w:cs="Times New Roman"/>
          <w:sz w:val="24"/>
          <w:szCs w:val="24"/>
        </w:rPr>
        <w:t xml:space="preserve">Настоящее Положение подлежит открытой публикации на официальных сайтах Организаторов </w:t>
      </w:r>
      <w:hyperlink r:id="rId7" w:history="1">
        <w:r w:rsidRPr="007041B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http://artek.org</w:t>
        </w:r>
      </w:hyperlink>
      <w:r w:rsidRPr="007041B9">
        <w:rPr>
          <w:rStyle w:val="a4"/>
          <w:rFonts w:ascii="Times New Roman" w:hAnsi="Times New Roman" w:cs="Times New Roman"/>
          <w:color w:val="auto"/>
          <w:sz w:val="24"/>
          <w:szCs w:val="24"/>
        </w:rPr>
        <w:t>/</w:t>
      </w:r>
      <w:r w:rsidRPr="007041B9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285549" w:rsidRPr="00D67DFC">
          <w:rPr>
            <w:rStyle w:val="a4"/>
            <w:rFonts w:ascii="Times New Roman" w:hAnsi="Times New Roman" w:cs="Times New Roman"/>
            <w:sz w:val="24"/>
            <w:szCs w:val="24"/>
          </w:rPr>
          <w:t>http://</w:t>
        </w:r>
        <w:r w:rsidR="00285549" w:rsidRPr="00D67DF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factorf</w:t>
        </w:r>
        <w:r w:rsidR="00285549" w:rsidRPr="00D67DF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285549" w:rsidRPr="00D67DF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7041B9">
        <w:rPr>
          <w:rFonts w:ascii="Times New Roman" w:hAnsi="Times New Roman" w:cs="Times New Roman"/>
          <w:sz w:val="24"/>
          <w:szCs w:val="24"/>
        </w:rPr>
        <w:t xml:space="preserve"> и </w:t>
      </w:r>
      <w:r w:rsidRPr="007041B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041B9">
        <w:rPr>
          <w:rFonts w:ascii="Times New Roman" w:hAnsi="Times New Roman" w:cs="Times New Roman"/>
          <w:sz w:val="24"/>
          <w:szCs w:val="24"/>
        </w:rPr>
        <w:t>.</w:t>
      </w:r>
      <w:r w:rsidRPr="007041B9">
        <w:rPr>
          <w:rFonts w:ascii="Times New Roman" w:hAnsi="Times New Roman" w:cs="Times New Roman"/>
          <w:sz w:val="24"/>
          <w:szCs w:val="24"/>
          <w:lang w:val="en-US"/>
        </w:rPr>
        <w:t>artekfond</w:t>
      </w:r>
      <w:r w:rsidRPr="007041B9">
        <w:rPr>
          <w:rFonts w:ascii="Times New Roman" w:hAnsi="Times New Roman" w:cs="Times New Roman"/>
          <w:sz w:val="24"/>
          <w:szCs w:val="24"/>
        </w:rPr>
        <w:t>.</w:t>
      </w:r>
      <w:r w:rsidRPr="007041B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7041B9">
        <w:rPr>
          <w:rFonts w:ascii="Times New Roman" w:hAnsi="Times New Roman" w:cs="Times New Roman"/>
          <w:sz w:val="24"/>
          <w:szCs w:val="24"/>
        </w:rPr>
        <w:t xml:space="preserve"> с</w:t>
      </w:r>
      <w:r w:rsidRPr="003A45B1">
        <w:rPr>
          <w:rFonts w:ascii="Times New Roman" w:hAnsi="Times New Roman" w:cs="Times New Roman"/>
          <w:sz w:val="24"/>
          <w:szCs w:val="24"/>
        </w:rPr>
        <w:t xml:space="preserve"> момента его утверждения.</w:t>
      </w:r>
    </w:p>
    <w:p w:rsidR="00CB3A83" w:rsidRPr="003A45B1" w:rsidRDefault="00CB3A83" w:rsidP="00CB3A83">
      <w:pPr>
        <w:pStyle w:val="a3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5B1">
        <w:rPr>
          <w:rFonts w:ascii="Times New Roman" w:eastAsia="Times New Roman" w:hAnsi="Times New Roman" w:cs="Times New Roman"/>
          <w:sz w:val="24"/>
          <w:szCs w:val="24"/>
        </w:rPr>
        <w:t>В соответствии с Правилами приема детей в МДЦ «Артек» (</w:t>
      </w:r>
      <w:hyperlink r:id="rId9">
        <w:r w:rsidRPr="003A45B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http://artek.org/informaciya-dlya-roditelyay/kak-poluchitsya-putevku-v-artek/</w:t>
        </w:r>
      </w:hyperlink>
      <w:r w:rsidRPr="003A45B1">
        <w:rPr>
          <w:rFonts w:ascii="Times New Roman" w:eastAsia="Times New Roman" w:hAnsi="Times New Roman" w:cs="Times New Roman"/>
          <w:sz w:val="24"/>
          <w:szCs w:val="24"/>
        </w:rPr>
        <w:t xml:space="preserve">) отбираются участники, которым на момент поездки в МДЦ «Артек» исполнилось </w:t>
      </w:r>
      <w:r w:rsidRPr="00C96673">
        <w:rPr>
          <w:rFonts w:ascii="Times New Roman" w:eastAsia="Times New Roman" w:hAnsi="Times New Roman" w:cs="Times New Roman"/>
          <w:sz w:val="24"/>
          <w:szCs w:val="24"/>
        </w:rPr>
        <w:t>11 лет и до 17 лет включительно, и на период учебного года – дети, обучающиеся с 5 по 11 классы</w:t>
      </w:r>
      <w:r w:rsidRPr="003A45B1">
        <w:rPr>
          <w:rFonts w:ascii="Times New Roman" w:eastAsia="Times New Roman" w:hAnsi="Times New Roman" w:cs="Times New Roman"/>
          <w:sz w:val="24"/>
          <w:szCs w:val="24"/>
        </w:rPr>
        <w:t>. Обучающиеся выпускного 11 класса, получившие на момент начала тематической смены среднее общее образование, но проходящие по возрастному цензу, к участию не принимаются.</w:t>
      </w:r>
      <w:r w:rsidRPr="003A45B1">
        <w:rPr>
          <w:rFonts w:ascii="Times New Roman" w:hAnsi="Times New Roman"/>
          <w:sz w:val="24"/>
        </w:rPr>
        <w:t xml:space="preserve"> </w:t>
      </w:r>
      <w:r w:rsidRPr="003A45B1">
        <w:rPr>
          <w:rFonts w:ascii="Times New Roman" w:eastAsia="Times New Roman" w:hAnsi="Times New Roman" w:cs="Times New Roman"/>
          <w:sz w:val="24"/>
          <w:szCs w:val="24"/>
        </w:rPr>
        <w:t>Ребенок может направляться в МДЦ «Артек» не чаще одного раза в год.</w:t>
      </w:r>
    </w:p>
    <w:p w:rsidR="00CB3A83" w:rsidRPr="003A45B1" w:rsidRDefault="00CB3A83" w:rsidP="00CB3A83">
      <w:pPr>
        <w:pStyle w:val="a3"/>
        <w:numPr>
          <w:ilvl w:val="1"/>
          <w:numId w:val="19"/>
        </w:numPr>
        <w:autoSpaceDE w:val="0"/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45B1">
        <w:rPr>
          <w:rFonts w:ascii="Times New Roman" w:hAnsi="Times New Roman" w:cs="Times New Roman"/>
          <w:sz w:val="24"/>
          <w:szCs w:val="24"/>
        </w:rPr>
        <w:t xml:space="preserve">Участие 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A45B1">
        <w:rPr>
          <w:rFonts w:ascii="Times New Roman" w:hAnsi="Times New Roman" w:cs="Times New Roman"/>
          <w:sz w:val="24"/>
          <w:szCs w:val="24"/>
        </w:rPr>
        <w:t>онкурсе бесплатное.</w:t>
      </w:r>
    </w:p>
    <w:p w:rsidR="00CB3A83" w:rsidRPr="003A45B1" w:rsidRDefault="00CB3A83" w:rsidP="00CB3A83">
      <w:pPr>
        <w:pStyle w:val="a3"/>
        <w:numPr>
          <w:ilvl w:val="0"/>
          <w:numId w:val="19"/>
        </w:numPr>
        <w:spacing w:before="120"/>
        <w:ind w:left="357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5B1">
        <w:rPr>
          <w:rFonts w:ascii="Times New Roman" w:hAnsi="Times New Roman" w:cs="Times New Roman"/>
          <w:b/>
          <w:sz w:val="24"/>
          <w:szCs w:val="24"/>
        </w:rPr>
        <w:t xml:space="preserve">Порядок участия в </w:t>
      </w:r>
      <w:r>
        <w:rPr>
          <w:rFonts w:ascii="Times New Roman" w:hAnsi="Times New Roman" w:cs="Times New Roman"/>
          <w:b/>
          <w:sz w:val="24"/>
          <w:szCs w:val="24"/>
        </w:rPr>
        <w:t>Конкурсе</w:t>
      </w:r>
    </w:p>
    <w:p w:rsidR="00CB3A83" w:rsidRPr="003A45B1" w:rsidRDefault="00CB3A83" w:rsidP="00CB3A83">
      <w:pPr>
        <w:pStyle w:val="a3"/>
        <w:numPr>
          <w:ilvl w:val="1"/>
          <w:numId w:val="19"/>
        </w:numPr>
        <w:autoSpaceDE w:val="0"/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45B1">
        <w:rPr>
          <w:rFonts w:ascii="Times New Roman" w:hAnsi="Times New Roman" w:cs="Times New Roman"/>
          <w:sz w:val="24"/>
          <w:szCs w:val="24"/>
        </w:rPr>
        <w:t xml:space="preserve"> К участию 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A45B1">
        <w:rPr>
          <w:rFonts w:ascii="Times New Roman" w:hAnsi="Times New Roman" w:cs="Times New Roman"/>
          <w:sz w:val="24"/>
          <w:szCs w:val="24"/>
        </w:rPr>
        <w:t>онкурсе приглашаются граждане Российской Федерации, а также граждане иных государств, не зависимо от места учёбы, жительства, гражданства, в возрасте с 11 до 17 лет включительно</w:t>
      </w:r>
      <w:r>
        <w:rPr>
          <w:rFonts w:ascii="Times New Roman" w:hAnsi="Times New Roman" w:cs="Times New Roman"/>
          <w:sz w:val="24"/>
          <w:szCs w:val="24"/>
        </w:rPr>
        <w:t xml:space="preserve"> (далее – Участник)</w:t>
      </w:r>
      <w:r w:rsidRPr="003A45B1">
        <w:rPr>
          <w:rFonts w:ascii="Times New Roman" w:hAnsi="Times New Roman" w:cs="Times New Roman"/>
          <w:sz w:val="24"/>
          <w:szCs w:val="24"/>
        </w:rPr>
        <w:t>.</w:t>
      </w:r>
    </w:p>
    <w:p w:rsidR="009F703D" w:rsidRPr="009F703D" w:rsidRDefault="00CB3A83" w:rsidP="00CB3A83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участия в </w:t>
      </w:r>
      <w:r w:rsidRPr="007041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Конкурсе необходимо </w:t>
      </w:r>
      <w:r w:rsidRPr="007041B9">
        <w:rPr>
          <w:rFonts w:ascii="Times New Roman" w:hAnsi="Times New Roman" w:cs="Times New Roman"/>
          <w:sz w:val="24"/>
          <w:szCs w:val="24"/>
        </w:rPr>
        <w:t xml:space="preserve">направить сканкопию заявки-анкет </w:t>
      </w:r>
      <w:r w:rsidRPr="007041B9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установленного образца</w:t>
      </w:r>
      <w:r w:rsidRPr="007041B9">
        <w:rPr>
          <w:rFonts w:ascii="Times New Roman" w:hAnsi="Times New Roman" w:cs="Times New Roman"/>
          <w:sz w:val="24"/>
          <w:szCs w:val="24"/>
        </w:rPr>
        <w:t xml:space="preserve"> на адрес электронной почты </w:t>
      </w:r>
      <w:hyperlink r:id="rId10">
        <w:r w:rsidRPr="007041B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artek</w:t>
        </w:r>
        <w:r w:rsidRPr="007041B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7041B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konkurs</w:t>
        </w:r>
        <w:r w:rsidRPr="007041B9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7041B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7041B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7041B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7041B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="009F703D" w:rsidRPr="00A93983">
          <w:rPr>
            <w:rStyle w:val="a4"/>
            <w:rFonts w:ascii="Times New Roman" w:hAnsi="Times New Roman" w:cs="Times New Roman"/>
            <w:sz w:val="24"/>
            <w:szCs w:val="24"/>
          </w:rPr>
          <w:t>partner@artekfond.ru</w:t>
        </w:r>
      </w:hyperlink>
    </w:p>
    <w:p w:rsidR="00CB3A83" w:rsidRPr="00A872D9" w:rsidRDefault="00CB3A83" w:rsidP="00CB3A83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1B9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Регистрация Участников Конкурса осуществляется родителями (законными представителями и\или лицами их замещающими</w:t>
      </w:r>
      <w:r w:rsidRPr="00A87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заполнившими и направившими Организатору Конкурса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872D9">
        <w:rPr>
          <w:rFonts w:ascii="Times New Roman" w:eastAsia="Times New Roman" w:hAnsi="Times New Roman" w:cs="Times New Roman"/>
          <w:color w:val="000000"/>
          <w:sz w:val="24"/>
          <w:szCs w:val="24"/>
        </w:rPr>
        <w:t>аявку установленного образца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A45B1">
        <w:rPr>
          <w:rFonts w:ascii="Times New Roman" w:hAnsi="Times New Roman" w:cs="Times New Roman"/>
          <w:sz w:val="24"/>
          <w:szCs w:val="24"/>
        </w:rPr>
        <w:t>подтверждая ознакомление с настоящим Положением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72D9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добровольн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3A45B1">
        <w:rPr>
          <w:rFonts w:ascii="Times New Roman" w:hAnsi="Times New Roman" w:cs="Times New Roman"/>
          <w:sz w:val="24"/>
          <w:szCs w:val="24"/>
        </w:rPr>
        <w:t xml:space="preserve"> согласие на сбор, хранение, использование, распространение (передачу) и публикацию персональных данных </w:t>
      </w:r>
      <w:r>
        <w:rPr>
          <w:rFonts w:ascii="Times New Roman" w:hAnsi="Times New Roman" w:cs="Times New Roman"/>
          <w:sz w:val="24"/>
          <w:szCs w:val="24"/>
        </w:rPr>
        <w:t>Участника</w:t>
      </w:r>
      <w:r w:rsidRPr="003A45B1">
        <w:rPr>
          <w:rFonts w:ascii="Times New Roman" w:hAnsi="Times New Roman" w:cs="Times New Roman"/>
          <w:sz w:val="24"/>
          <w:szCs w:val="24"/>
        </w:rPr>
        <w:t>, а также результатов его раб</w:t>
      </w:r>
      <w:r>
        <w:rPr>
          <w:rFonts w:ascii="Times New Roman" w:hAnsi="Times New Roman" w:cs="Times New Roman"/>
          <w:sz w:val="24"/>
          <w:szCs w:val="24"/>
        </w:rPr>
        <w:t xml:space="preserve">от, в том числе в сети Интернет, </w:t>
      </w:r>
      <w:r w:rsidRPr="00A87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подтверждается личной подписью одного из родителей (законного представителя и\или лица его замещающего). </w:t>
      </w:r>
    </w:p>
    <w:p w:rsidR="00CB3A83" w:rsidRPr="00A872D9" w:rsidRDefault="00CB3A83" w:rsidP="00CB3A83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 предоставленные родителем (законным представителем и\или лицом его замещающим) Участника документы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872D9">
        <w:rPr>
          <w:rFonts w:ascii="Times New Roman" w:eastAsia="Times New Roman" w:hAnsi="Times New Roman" w:cs="Times New Roman"/>
          <w:color w:val="000000"/>
          <w:sz w:val="24"/>
          <w:szCs w:val="24"/>
        </w:rPr>
        <w:t>аявка, подлежат проверке Организатором Конкурса на соответствие действительности указанных в них данных.</w:t>
      </w:r>
    </w:p>
    <w:p w:rsidR="00CB3A83" w:rsidRPr="00A872D9" w:rsidRDefault="00CB3A83" w:rsidP="00CB3A83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Родители (законные представители и\или лица их замещающие) Участника не имеют права оказывать какое-либо воздействие на представителей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конкурсной комиссии</w:t>
      </w:r>
      <w:r w:rsidRPr="00A872D9">
        <w:rPr>
          <w:rFonts w:ascii="Times New Roman" w:eastAsia="Times New Roman" w:hAnsi="Times New Roman" w:cs="Times New Roman"/>
          <w:color w:val="000000"/>
          <w:sz w:val="24"/>
          <w:szCs w:val="24"/>
        </w:rPr>
        <w:t>, на результаты Конкурса и процедуру его проведения.</w:t>
      </w:r>
    </w:p>
    <w:p w:rsidR="00CB3A83" w:rsidRPr="00A872D9" w:rsidRDefault="00CB3A83" w:rsidP="00CB3A83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2D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Родители, законные представители (и\или лица их замещающие) перед подачей заявки на участие в конкурсе обязаны ознакомиться с правилами </w:t>
      </w:r>
      <w:r w:rsidRPr="00A872D9">
        <w:rPr>
          <w:rFonts w:ascii="Times New Roman" w:eastAsia="Times New Roman" w:hAnsi="Times New Roman" w:cs="Times New Roman"/>
          <w:sz w:val="24"/>
          <w:szCs w:val="24"/>
        </w:rPr>
        <w:t xml:space="preserve">пребывания в Международном </w:t>
      </w:r>
      <w:r w:rsidRPr="00A872D9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</w:t>
      </w:r>
      <w:r w:rsidRPr="00A872D9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A87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центр</w:t>
      </w:r>
      <w:r w:rsidRPr="00A872D9">
        <w:rPr>
          <w:rFonts w:ascii="Times New Roman" w:eastAsia="Times New Roman" w:hAnsi="Times New Roman" w:cs="Times New Roman"/>
          <w:sz w:val="24"/>
          <w:szCs w:val="24"/>
        </w:rPr>
        <w:t>е «Артек»</w:t>
      </w:r>
      <w:r w:rsidRPr="00A87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указанными на официальном сайте </w:t>
      </w:r>
      <w:hyperlink r:id="rId12">
        <w:r w:rsidRPr="0035766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www.artek.org</w:t>
        </w:r>
      </w:hyperlink>
      <w:r w:rsidRPr="00A87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для последующего их выполнения. </w:t>
      </w:r>
    </w:p>
    <w:p w:rsidR="00CB3A83" w:rsidRDefault="00CB3A83" w:rsidP="00CB3A83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4AC">
        <w:rPr>
          <w:rFonts w:ascii="Times New Roman" w:eastAsia="Times New Roman" w:hAnsi="Times New Roman" w:cs="Times New Roman"/>
          <w:color w:val="000000"/>
          <w:sz w:val="24"/>
          <w:szCs w:val="24"/>
        </w:rPr>
        <w:t>В конкурсном отборе могут участвовать как один ребенок (в возрасте от 11 до 17 лет), так и группа детей, чью работу координирует руководитель группы или консультант. Участники могут представлять какие-либо образовательные учреждения или участвовать индивидуально. Количество проектов, предоставляемых от одного участника, не может превышать двух.</w:t>
      </w:r>
    </w:p>
    <w:p w:rsidR="00CB3A83" w:rsidRPr="005324AC" w:rsidRDefault="00CB3A83" w:rsidP="00CB3A83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4AC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проводится по нескольким специализациям, в каждой из которых прописано задание (п.3. настоящего Положения).</w:t>
      </w:r>
    </w:p>
    <w:p w:rsidR="00CB3A83" w:rsidRDefault="00CB3A83" w:rsidP="00CB3A83">
      <w:pPr>
        <w:pStyle w:val="a3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участия в Конкурсе необходимо до 15 марта 2019 г. направить следующие документы:</w:t>
      </w:r>
    </w:p>
    <w:p w:rsidR="00CB3A83" w:rsidRPr="00296B6E" w:rsidRDefault="00CB3A83" w:rsidP="00CB3A83">
      <w:pPr>
        <w:numPr>
          <w:ilvl w:val="1"/>
          <w:numId w:val="36"/>
        </w:numPr>
        <w:spacing w:before="120"/>
        <w:ind w:left="568" w:hanging="284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296B6E">
        <w:rPr>
          <w:rFonts w:ascii="Times New Roman" w:eastAsia="Arial" w:hAnsi="Times New Roman" w:cs="Times New Roman"/>
          <w:color w:val="00000A"/>
          <w:sz w:val="24"/>
          <w:szCs w:val="24"/>
        </w:rPr>
        <w:t>Заявка - анкета участника конкурсного отбора установленного образца (Приложения 1). Заполнение заявки является подтверждением согласия на обработку персональных данных участника и подтверждает его готовность к участию в Конкурсе;</w:t>
      </w:r>
    </w:p>
    <w:p w:rsidR="00CB3A83" w:rsidRPr="00296B6E" w:rsidRDefault="00CB3A83" w:rsidP="00CB3A83">
      <w:pPr>
        <w:numPr>
          <w:ilvl w:val="1"/>
          <w:numId w:val="36"/>
        </w:numPr>
        <w:spacing w:before="120"/>
        <w:ind w:left="568" w:hanging="284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296B6E">
        <w:rPr>
          <w:rFonts w:ascii="Times New Roman" w:eastAsia="Arial" w:hAnsi="Times New Roman" w:cs="Times New Roman"/>
          <w:color w:val="00000A"/>
          <w:sz w:val="24"/>
          <w:szCs w:val="24"/>
        </w:rPr>
        <w:t>Скан-копия документа, подтверждающего личность ребенка.</w:t>
      </w:r>
    </w:p>
    <w:p w:rsidR="00CB3A83" w:rsidRPr="00296B6E" w:rsidRDefault="00CB3A83" w:rsidP="00CB3A83">
      <w:pPr>
        <w:numPr>
          <w:ilvl w:val="1"/>
          <w:numId w:val="36"/>
        </w:numPr>
        <w:spacing w:before="120"/>
        <w:ind w:left="568" w:hanging="284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296B6E">
        <w:rPr>
          <w:rFonts w:ascii="Times New Roman" w:eastAsia="Arial" w:hAnsi="Times New Roman" w:cs="Times New Roman"/>
          <w:color w:val="00000A"/>
          <w:sz w:val="24"/>
          <w:szCs w:val="24"/>
        </w:rPr>
        <w:t>Скан-копии грамот/дипломов, подтверждающих личные самые значимые достижения участника за 201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>6</w:t>
      </w:r>
      <w:r w:rsidRPr="00296B6E">
        <w:rPr>
          <w:rFonts w:ascii="Times New Roman" w:eastAsia="Arial" w:hAnsi="Times New Roman" w:cs="Times New Roman"/>
          <w:color w:val="00000A"/>
          <w:sz w:val="24"/>
          <w:szCs w:val="24"/>
        </w:rPr>
        <w:t>-201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>9</w:t>
      </w:r>
      <w:r w:rsidRPr="00296B6E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годы (5 штук);</w:t>
      </w:r>
    </w:p>
    <w:p w:rsidR="00CB3A83" w:rsidRPr="00296B6E" w:rsidRDefault="00CB3A83" w:rsidP="00CB3A83">
      <w:pPr>
        <w:numPr>
          <w:ilvl w:val="1"/>
          <w:numId w:val="36"/>
        </w:numPr>
        <w:spacing w:before="120"/>
        <w:ind w:left="568" w:hanging="284"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296B6E">
        <w:rPr>
          <w:rFonts w:ascii="Times New Roman" w:eastAsia="Arial" w:hAnsi="Times New Roman" w:cs="Times New Roman"/>
          <w:color w:val="00000A"/>
          <w:sz w:val="24"/>
          <w:szCs w:val="24"/>
        </w:rPr>
        <w:t>Конкурсный проект и аннотация к проекту (текст), отражающий основную идею, тему, цели, задачи, ход выполнения и итоги проекта. Объём текста не более 1 печатной страницы А4. Допускается приложить видеоматериалы, отражающие ход выполнения, глубину и специфику представляемой работы, продолжительностью не более 5 минут.</w:t>
      </w:r>
    </w:p>
    <w:p w:rsidR="00CB3A83" w:rsidRPr="007041B9" w:rsidRDefault="00CB3A83" w:rsidP="00CB3A83">
      <w:pPr>
        <w:pStyle w:val="a3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42A6">
        <w:rPr>
          <w:rFonts w:ascii="Times New Roman" w:hAnsi="Times New Roman" w:cs="Times New Roman"/>
          <w:sz w:val="24"/>
          <w:szCs w:val="24"/>
        </w:rPr>
        <w:t xml:space="preserve">При подаче заявки на участие в конкурсном отборе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A42A6">
        <w:rPr>
          <w:rFonts w:ascii="Times New Roman" w:hAnsi="Times New Roman" w:cs="Times New Roman"/>
          <w:sz w:val="24"/>
          <w:szCs w:val="24"/>
        </w:rPr>
        <w:t>частник самостоятельно регистрируется в автоматизированной информационной системе «Путёвка» (</w:t>
      </w:r>
      <w:hyperlink r:id="rId13" w:history="1">
        <w:r w:rsidRPr="003A42A6">
          <w:rPr>
            <w:rStyle w:val="a4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АИС «Путевка»</w:t>
        </w:r>
      </w:hyperlink>
      <w:r w:rsidRPr="003A42A6">
        <w:rPr>
          <w:rFonts w:ascii="Times New Roman" w:hAnsi="Times New Roman" w:cs="Times New Roman"/>
          <w:sz w:val="24"/>
          <w:szCs w:val="24"/>
        </w:rPr>
        <w:t xml:space="preserve">) на сайте </w:t>
      </w:r>
      <w:hyperlink r:id="rId14" w:history="1">
        <w:r w:rsidRPr="003A42A6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3A42A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.артек.дети</w:t>
        </w:r>
      </w:hyperlink>
      <w:r w:rsidRPr="003A42A6">
        <w:rPr>
          <w:rFonts w:ascii="Times New Roman" w:hAnsi="Times New Roman" w:cs="Times New Roman"/>
          <w:sz w:val="24"/>
          <w:szCs w:val="24"/>
        </w:rPr>
        <w:t xml:space="preserve">. </w:t>
      </w:r>
      <w:r w:rsidRPr="003A42A6">
        <w:rPr>
          <w:rFonts w:ascii="Times New Roman" w:eastAsia="Times New Roman" w:hAnsi="Times New Roman" w:cs="Times New Roman"/>
          <w:sz w:val="24"/>
          <w:szCs w:val="24"/>
        </w:rPr>
        <w:t xml:space="preserve">Следуя инструкциям системы,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A42A6">
        <w:rPr>
          <w:rFonts w:ascii="Times New Roman" w:eastAsia="Times New Roman" w:hAnsi="Times New Roman" w:cs="Times New Roman"/>
          <w:sz w:val="24"/>
          <w:szCs w:val="24"/>
        </w:rPr>
        <w:t xml:space="preserve">частник </w:t>
      </w:r>
      <w:r w:rsidRPr="00C4686C">
        <w:rPr>
          <w:rFonts w:ascii="Times New Roman" w:hAnsi="Times New Roman" w:cs="Times New Roman"/>
          <w:sz w:val="24"/>
          <w:szCs w:val="24"/>
        </w:rPr>
        <w:t>подает заявку на пут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C4686C">
        <w:rPr>
          <w:rFonts w:ascii="Times New Roman" w:hAnsi="Times New Roman" w:cs="Times New Roman"/>
          <w:sz w:val="24"/>
          <w:szCs w:val="24"/>
        </w:rPr>
        <w:t>вку</w:t>
      </w:r>
      <w:r w:rsidRPr="003A4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МДЦ «Артек» следующим образом: </w:t>
      </w:r>
      <w:r w:rsidRPr="003A42A6">
        <w:rPr>
          <w:rFonts w:ascii="Times New Roman" w:eastAsia="Times New Roman" w:hAnsi="Times New Roman" w:cs="Times New Roman"/>
          <w:sz w:val="24"/>
          <w:szCs w:val="24"/>
        </w:rPr>
        <w:t xml:space="preserve">в личном кабинете после регистрации заполняет свой профиль, загружает </w:t>
      </w:r>
      <w:r w:rsidRPr="007041B9">
        <w:rPr>
          <w:rFonts w:ascii="Times New Roman" w:eastAsia="Times New Roman" w:hAnsi="Times New Roman" w:cs="Times New Roman"/>
          <w:sz w:val="24"/>
          <w:szCs w:val="24"/>
        </w:rPr>
        <w:t>электронное портфолио, добавляет достижения за последние 3 года (грамоты, дипломы и т.д.) и подает заявку на путевку.</w:t>
      </w:r>
    </w:p>
    <w:p w:rsidR="00CB3A83" w:rsidRPr="007041B9" w:rsidRDefault="00CB3A83" w:rsidP="00CB3A83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41B9">
        <w:rPr>
          <w:rFonts w:ascii="Times New Roman" w:hAnsi="Times New Roman" w:cs="Times New Roman"/>
          <w:sz w:val="24"/>
          <w:szCs w:val="24"/>
        </w:rPr>
        <w:t>В системе АИС «Путёвка» при прочих равных условиях преимущество отдается кандидатам, имеющим в наличии: дипломы об успехах, грамоты, подтверждающие личные достижения участников.</w:t>
      </w:r>
      <w:r w:rsidRPr="007041B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B3A83" w:rsidRPr="00C96673" w:rsidRDefault="00CB3A83" w:rsidP="00CB3A83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6673">
        <w:rPr>
          <w:rFonts w:ascii="Times New Roman" w:eastAsia="Calibri" w:hAnsi="Times New Roman" w:cs="Times New Roman"/>
          <w:sz w:val="24"/>
          <w:szCs w:val="24"/>
        </w:rPr>
        <w:t>В случае нарушения правил проведения Конкурса Участником, Организатор может отказать ему в дальнейшем участии в Конкурсе.</w:t>
      </w:r>
    </w:p>
    <w:p w:rsidR="00CB3A83" w:rsidRPr="00B1066D" w:rsidRDefault="00CB3A83" w:rsidP="00CB3A83">
      <w:pPr>
        <w:pStyle w:val="a3"/>
        <w:numPr>
          <w:ilvl w:val="0"/>
          <w:numId w:val="19"/>
        </w:numPr>
        <w:spacing w:before="120"/>
        <w:ind w:left="357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66D">
        <w:rPr>
          <w:rFonts w:ascii="Times New Roman" w:hAnsi="Times New Roman" w:cs="Times New Roman"/>
          <w:b/>
          <w:sz w:val="24"/>
          <w:szCs w:val="24"/>
        </w:rPr>
        <w:t>Требования к выполнению конкурсного проекта</w:t>
      </w:r>
    </w:p>
    <w:p w:rsidR="00CB3A83" w:rsidRPr="00B1066D" w:rsidRDefault="00CB3A83" w:rsidP="00CB3A83">
      <w:pPr>
        <w:pStyle w:val="a3"/>
        <w:numPr>
          <w:ilvl w:val="0"/>
          <w:numId w:val="37"/>
        </w:numPr>
        <w:jc w:val="both"/>
        <w:rPr>
          <w:rFonts w:ascii="Times New Roman" w:eastAsia="Calibri" w:hAnsi="Times New Roman" w:cs="Times New Roman"/>
          <w:vanish/>
          <w:sz w:val="24"/>
          <w:szCs w:val="24"/>
          <w:u w:val="single"/>
        </w:rPr>
      </w:pPr>
    </w:p>
    <w:p w:rsidR="00CB3A83" w:rsidRPr="00B1066D" w:rsidRDefault="00CB3A83" w:rsidP="00CB3A83">
      <w:pPr>
        <w:pStyle w:val="a3"/>
        <w:numPr>
          <w:ilvl w:val="0"/>
          <w:numId w:val="37"/>
        </w:numPr>
        <w:jc w:val="both"/>
        <w:rPr>
          <w:rFonts w:ascii="Times New Roman" w:eastAsia="Calibri" w:hAnsi="Times New Roman" w:cs="Times New Roman"/>
          <w:vanish/>
          <w:sz w:val="24"/>
          <w:szCs w:val="24"/>
          <w:u w:val="single"/>
        </w:rPr>
      </w:pPr>
    </w:p>
    <w:p w:rsidR="00CB3A83" w:rsidRPr="00B1066D" w:rsidRDefault="00CB3A83" w:rsidP="00CB3A83">
      <w:pPr>
        <w:pStyle w:val="a3"/>
        <w:numPr>
          <w:ilvl w:val="0"/>
          <w:numId w:val="37"/>
        </w:numPr>
        <w:jc w:val="both"/>
        <w:rPr>
          <w:rFonts w:ascii="Times New Roman" w:eastAsia="Calibri" w:hAnsi="Times New Roman" w:cs="Times New Roman"/>
          <w:vanish/>
          <w:sz w:val="24"/>
          <w:szCs w:val="24"/>
          <w:u w:val="single"/>
        </w:rPr>
      </w:pPr>
    </w:p>
    <w:p w:rsidR="00CB3A83" w:rsidRPr="00B1066D" w:rsidRDefault="00CB3A83" w:rsidP="00CB3A83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066D">
        <w:rPr>
          <w:rFonts w:ascii="Times New Roman" w:hAnsi="Times New Roman" w:cs="Times New Roman"/>
          <w:sz w:val="24"/>
          <w:szCs w:val="24"/>
        </w:rPr>
        <w:t>Специализации, по которым разрабатываются проекты:</w:t>
      </w:r>
    </w:p>
    <w:p w:rsidR="00CB3A83" w:rsidRPr="00B1066D" w:rsidRDefault="00CB3A83" w:rsidP="00CB3A8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69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66D">
        <w:rPr>
          <w:rFonts w:ascii="Times New Roman" w:eastAsia="Times New Roman" w:hAnsi="Times New Roman" w:cs="Times New Roman"/>
          <w:sz w:val="24"/>
          <w:szCs w:val="24"/>
        </w:rPr>
        <w:t>Интернет-профессии будущего</w:t>
      </w:r>
    </w:p>
    <w:p w:rsidR="00CB3A83" w:rsidRDefault="00CB3A83" w:rsidP="00CB3A8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69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66D">
        <w:rPr>
          <w:rFonts w:ascii="Times New Roman" w:eastAsia="Times New Roman" w:hAnsi="Times New Roman" w:cs="Times New Roman"/>
          <w:sz w:val="24"/>
          <w:szCs w:val="24"/>
        </w:rPr>
        <w:t>Школа будущего</w:t>
      </w:r>
    </w:p>
    <w:p w:rsidR="00CB3A83" w:rsidRPr="00B1066D" w:rsidRDefault="00CB3A83" w:rsidP="00CB3A8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69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Цифровые технологии в школе</w:t>
      </w:r>
    </w:p>
    <w:p w:rsidR="00CB3A83" w:rsidRPr="00B1066D" w:rsidRDefault="00CB3A83" w:rsidP="00CB3A8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69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Виртуальное сотрудничество</w:t>
      </w:r>
    </w:p>
    <w:p w:rsidR="00CB3A83" w:rsidRPr="00B1066D" w:rsidRDefault="00CB3A83" w:rsidP="00CB3A8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69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66D">
        <w:rPr>
          <w:rFonts w:ascii="Times New Roman" w:eastAsia="Times New Roman" w:hAnsi="Times New Roman" w:cs="Times New Roman"/>
          <w:sz w:val="24"/>
          <w:szCs w:val="24"/>
        </w:rPr>
        <w:t>Онлайн-игры</w:t>
      </w:r>
    </w:p>
    <w:p w:rsidR="00CB3A83" w:rsidRPr="00B1066D" w:rsidRDefault="00CB3A83" w:rsidP="00CB3A8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69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66D">
        <w:rPr>
          <w:rFonts w:ascii="Times New Roman" w:eastAsia="Times New Roman" w:hAnsi="Times New Roman" w:cs="Times New Roman"/>
          <w:sz w:val="24"/>
          <w:szCs w:val="24"/>
        </w:rPr>
        <w:t>Интернет будущего</w:t>
      </w:r>
    </w:p>
    <w:p w:rsidR="00CB3A83" w:rsidRPr="00B1066D" w:rsidRDefault="00CB3A83" w:rsidP="00CB3A8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69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66D">
        <w:rPr>
          <w:rFonts w:ascii="Times New Roman" w:eastAsia="Times New Roman" w:hAnsi="Times New Roman" w:cs="Times New Roman"/>
          <w:sz w:val="24"/>
          <w:szCs w:val="24"/>
        </w:rPr>
        <w:t>Искусство и интернет</w:t>
      </w:r>
    </w:p>
    <w:p w:rsidR="00CB3A83" w:rsidRPr="00B1066D" w:rsidRDefault="00CB3A83" w:rsidP="00CB3A8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69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66D">
        <w:rPr>
          <w:rFonts w:ascii="Times New Roman" w:eastAsia="Times New Roman" w:hAnsi="Times New Roman" w:cs="Times New Roman"/>
          <w:sz w:val="24"/>
          <w:szCs w:val="24"/>
        </w:rPr>
        <w:t xml:space="preserve">Технологии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обучения будущего </w:t>
      </w:r>
      <w:r w:rsidRPr="00B1066D">
        <w:rPr>
          <w:rFonts w:ascii="Times New Roman" w:eastAsia="Times New Roman" w:hAnsi="Times New Roman" w:cs="Times New Roman"/>
          <w:sz w:val="24"/>
          <w:szCs w:val="24"/>
        </w:rPr>
        <w:t>и их использование</w:t>
      </w:r>
    </w:p>
    <w:p w:rsidR="00CB3A83" w:rsidRPr="00B1066D" w:rsidRDefault="00CB3A83" w:rsidP="00CB3A83">
      <w:pPr>
        <w:pStyle w:val="a3"/>
        <w:numPr>
          <w:ilvl w:val="1"/>
          <w:numId w:val="19"/>
        </w:numPr>
        <w:spacing w:before="120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 w:rsidRPr="00B1066D">
        <w:rPr>
          <w:rFonts w:ascii="Times New Roman" w:hAnsi="Times New Roman" w:cs="Times New Roman"/>
          <w:sz w:val="24"/>
          <w:szCs w:val="24"/>
        </w:rPr>
        <w:t xml:space="preserve">Описание заданий: </w:t>
      </w:r>
    </w:p>
    <w:p w:rsidR="00CB3A83" w:rsidRPr="00B1066D" w:rsidRDefault="00CB3A83" w:rsidP="00CB3A83">
      <w:pPr>
        <w:pStyle w:val="a3"/>
        <w:spacing w:before="120"/>
        <w:ind w:left="510"/>
        <w:rPr>
          <w:rFonts w:ascii="Times New Roman" w:eastAsia="Calibri" w:hAnsi="Times New Roman" w:cs="Times New Roman"/>
          <w:sz w:val="24"/>
          <w:szCs w:val="24"/>
        </w:rPr>
      </w:pPr>
      <w:r w:rsidRPr="00B1066D">
        <w:rPr>
          <w:rFonts w:ascii="Times New Roman" w:eastAsia="Calibri" w:hAnsi="Times New Roman" w:cs="Times New Roman"/>
          <w:b/>
          <w:bCs/>
          <w:sz w:val="24"/>
          <w:szCs w:val="24"/>
        </w:rPr>
        <w:t>Интернет-профессии будущего.</w:t>
      </w:r>
      <w:r w:rsidRPr="00B1066D">
        <w:rPr>
          <w:rFonts w:ascii="Times New Roman" w:eastAsia="Calibri" w:hAnsi="Times New Roman" w:cs="Times New Roman"/>
          <w:sz w:val="24"/>
          <w:szCs w:val="24"/>
        </w:rPr>
        <w:t xml:space="preserve"> Задание:</w:t>
      </w:r>
    </w:p>
    <w:p w:rsidR="00CB3A83" w:rsidRPr="00B1066D" w:rsidRDefault="00CB3A83" w:rsidP="00CB3A83">
      <w:pPr>
        <w:pStyle w:val="a3"/>
        <w:spacing w:before="120"/>
        <w:ind w:left="510"/>
        <w:rPr>
          <w:rFonts w:ascii="Times New Roman" w:eastAsia="Calibri" w:hAnsi="Times New Roman" w:cs="Times New Roman"/>
          <w:i/>
          <w:sz w:val="24"/>
          <w:szCs w:val="24"/>
        </w:rPr>
      </w:pPr>
      <w:r w:rsidRPr="00B1066D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Описать профессию будущего – в какой сфере деятельности будет работать специалист, какие инструменты задействовать, как и для чего использовать в повседневной работе знания об интернет-технологиях.</w:t>
      </w:r>
    </w:p>
    <w:p w:rsidR="00CB3A83" w:rsidRPr="00B1066D" w:rsidRDefault="00CB3A83" w:rsidP="00CB3A83">
      <w:pPr>
        <w:pStyle w:val="a3"/>
        <w:spacing w:before="120"/>
        <w:ind w:left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66D">
        <w:rPr>
          <w:rFonts w:ascii="Times New Roman" w:eastAsia="Calibri" w:hAnsi="Times New Roman" w:cs="Times New Roman"/>
          <w:b/>
          <w:bCs/>
          <w:sz w:val="24"/>
          <w:szCs w:val="24"/>
        </w:rPr>
        <w:t>Моя идея для школы будущего</w:t>
      </w:r>
      <w:r w:rsidRPr="00B1066D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B1066D">
        <w:rPr>
          <w:rFonts w:ascii="Times New Roman" w:eastAsia="Calibri" w:hAnsi="Times New Roman" w:cs="Times New Roman"/>
          <w:sz w:val="24"/>
          <w:szCs w:val="24"/>
        </w:rPr>
        <w:t xml:space="preserve">Задание: </w:t>
      </w:r>
    </w:p>
    <w:p w:rsidR="00CB3A83" w:rsidRPr="00B1066D" w:rsidRDefault="00CB3A83" w:rsidP="00CB3A83">
      <w:pPr>
        <w:pStyle w:val="a3"/>
        <w:spacing w:before="120"/>
        <w:ind w:left="51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B1066D">
        <w:rPr>
          <w:rFonts w:ascii="Times New Roman" w:eastAsia="Calibri" w:hAnsi="Times New Roman" w:cs="Times New Roman"/>
          <w:i/>
          <w:iCs/>
          <w:sz w:val="24"/>
          <w:szCs w:val="24"/>
        </w:rPr>
        <w:t>Придумать идею применения новых технологий в школе будущего. Оформить презентацию идеи и/или разработать программу, сервис или web-сайт, которые могу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т использоваться в школе будуще</w:t>
      </w:r>
      <w:r w:rsidRPr="00B1066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го. </w:t>
      </w:r>
    </w:p>
    <w:p w:rsidR="00CB3A83" w:rsidRPr="00B1066D" w:rsidRDefault="00CB3A83" w:rsidP="00CB3A83">
      <w:pPr>
        <w:pStyle w:val="a3"/>
        <w:spacing w:before="120"/>
        <w:ind w:left="51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Цифровые технологии в школе</w:t>
      </w:r>
      <w:r w:rsidRPr="00B1066D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B1066D">
        <w:rPr>
          <w:rFonts w:ascii="Times New Roman" w:eastAsia="Calibri" w:hAnsi="Times New Roman" w:cs="Times New Roman"/>
          <w:sz w:val="24"/>
          <w:szCs w:val="24"/>
        </w:rPr>
        <w:t xml:space="preserve">Задание: </w:t>
      </w:r>
    </w:p>
    <w:p w:rsidR="00CB3A83" w:rsidRPr="00B1066D" w:rsidRDefault="00CB3A83" w:rsidP="00CB3A83">
      <w:pPr>
        <w:pStyle w:val="a3"/>
        <w:spacing w:before="120"/>
        <w:ind w:left="510"/>
        <w:rPr>
          <w:rFonts w:ascii="Times New Roman" w:eastAsia="Calibri" w:hAnsi="Times New Roman" w:cs="Times New Roman"/>
          <w:i/>
          <w:sz w:val="24"/>
          <w:szCs w:val="24"/>
        </w:rPr>
      </w:pPr>
      <w:r w:rsidRPr="00B1066D">
        <w:rPr>
          <w:rFonts w:ascii="Times New Roman" w:eastAsia="Calibri" w:hAnsi="Times New Roman" w:cs="Times New Roman"/>
          <w:i/>
          <w:sz w:val="24"/>
          <w:szCs w:val="24"/>
        </w:rPr>
        <w:t xml:space="preserve">Предложить идею </w:t>
      </w:r>
      <w:r>
        <w:rPr>
          <w:rFonts w:ascii="Times New Roman" w:eastAsia="Calibri" w:hAnsi="Times New Roman" w:cs="Times New Roman"/>
          <w:i/>
          <w:sz w:val="24"/>
          <w:szCs w:val="24"/>
        </w:rPr>
        <w:t>технологий</w:t>
      </w:r>
      <w:r w:rsidRPr="00B1066D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i/>
          <w:sz w:val="24"/>
          <w:szCs w:val="24"/>
        </w:rPr>
        <w:t>которые будут помогать учителям и ученикам обеспечивать более эффективный и интересный процесс обучения.</w:t>
      </w:r>
      <w:r w:rsidRPr="00B1066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CB3A83" w:rsidRPr="00B1066D" w:rsidRDefault="00CB3A83" w:rsidP="00CB3A83">
      <w:pPr>
        <w:pStyle w:val="a3"/>
        <w:spacing w:before="120"/>
        <w:ind w:left="51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Виртуальное сотрудничество</w:t>
      </w:r>
      <w:r w:rsidRPr="00B1066D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B1066D">
        <w:rPr>
          <w:rFonts w:ascii="Times New Roman" w:eastAsia="Calibri" w:hAnsi="Times New Roman" w:cs="Times New Roman"/>
          <w:sz w:val="24"/>
          <w:szCs w:val="24"/>
        </w:rPr>
        <w:t xml:space="preserve">Задание: </w:t>
      </w:r>
    </w:p>
    <w:p w:rsidR="00CB3A83" w:rsidRPr="00B1066D" w:rsidRDefault="00CB3A83" w:rsidP="00CB3A83">
      <w:pPr>
        <w:pStyle w:val="a3"/>
        <w:spacing w:before="120"/>
        <w:ind w:left="510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Придумать описание инструментов виртуального сотрудничества в профессиях будущего.</w:t>
      </w:r>
    </w:p>
    <w:p w:rsidR="00CB3A83" w:rsidRPr="00B1066D" w:rsidRDefault="00CB3A83" w:rsidP="00CB3A83">
      <w:pPr>
        <w:pStyle w:val="a3"/>
        <w:spacing w:before="120"/>
        <w:ind w:left="510"/>
        <w:rPr>
          <w:rFonts w:ascii="Times New Roman" w:eastAsia="Calibri" w:hAnsi="Times New Roman" w:cs="Times New Roman"/>
          <w:sz w:val="24"/>
          <w:szCs w:val="24"/>
        </w:rPr>
      </w:pPr>
      <w:r w:rsidRPr="00B1066D">
        <w:rPr>
          <w:rFonts w:ascii="Times New Roman" w:eastAsia="Calibri" w:hAnsi="Times New Roman" w:cs="Times New Roman"/>
          <w:b/>
          <w:sz w:val="24"/>
          <w:szCs w:val="24"/>
        </w:rPr>
        <w:t xml:space="preserve">Онлайн-игры. </w:t>
      </w:r>
      <w:r w:rsidRPr="00B1066D">
        <w:rPr>
          <w:rFonts w:ascii="Times New Roman" w:eastAsia="Calibri" w:hAnsi="Times New Roman" w:cs="Times New Roman"/>
          <w:sz w:val="24"/>
          <w:szCs w:val="24"/>
        </w:rPr>
        <w:t xml:space="preserve">Задание: </w:t>
      </w:r>
    </w:p>
    <w:p w:rsidR="00CB3A83" w:rsidRPr="00B1066D" w:rsidRDefault="00CB3A83" w:rsidP="00CB3A83">
      <w:pPr>
        <w:pStyle w:val="a3"/>
        <w:spacing w:before="120"/>
        <w:ind w:left="510"/>
        <w:rPr>
          <w:rFonts w:ascii="Times New Roman" w:eastAsia="Calibri" w:hAnsi="Times New Roman" w:cs="Times New Roman"/>
          <w:i/>
          <w:sz w:val="24"/>
          <w:szCs w:val="24"/>
        </w:rPr>
      </w:pPr>
      <w:r w:rsidRPr="00B1066D">
        <w:rPr>
          <w:rFonts w:ascii="Times New Roman" w:eastAsia="Calibri" w:hAnsi="Times New Roman" w:cs="Times New Roman"/>
          <w:i/>
          <w:sz w:val="24"/>
          <w:szCs w:val="24"/>
        </w:rPr>
        <w:t xml:space="preserve">Написать сценарий онлайн-игры с обучающими элементами. Раскрыть персонажей, написать подробно геймплей, систему учета достижений. </w:t>
      </w:r>
    </w:p>
    <w:p w:rsidR="00CB3A83" w:rsidRPr="00B1066D" w:rsidRDefault="00CB3A83" w:rsidP="00CB3A83">
      <w:pPr>
        <w:pStyle w:val="a3"/>
        <w:spacing w:before="120"/>
        <w:ind w:left="510"/>
        <w:rPr>
          <w:rFonts w:ascii="Times New Roman" w:eastAsia="Calibri" w:hAnsi="Times New Roman" w:cs="Times New Roman"/>
          <w:i/>
          <w:sz w:val="24"/>
          <w:szCs w:val="24"/>
        </w:rPr>
      </w:pPr>
      <w:r w:rsidRPr="00B1066D">
        <w:rPr>
          <w:rFonts w:ascii="Times New Roman" w:eastAsia="Calibri" w:hAnsi="Times New Roman" w:cs="Times New Roman"/>
          <w:i/>
          <w:sz w:val="24"/>
          <w:szCs w:val="24"/>
        </w:rPr>
        <w:t xml:space="preserve">Предоставить на рассмотрение оргкомитету разработанную и опубликованную игру в сети Интернет. </w:t>
      </w:r>
    </w:p>
    <w:p w:rsidR="00CB3A83" w:rsidRPr="00B1066D" w:rsidRDefault="00CB3A83" w:rsidP="00CB3A83">
      <w:pPr>
        <w:pStyle w:val="a3"/>
        <w:spacing w:before="120"/>
        <w:ind w:left="510"/>
        <w:rPr>
          <w:rFonts w:ascii="Times New Roman" w:eastAsia="Calibri" w:hAnsi="Times New Roman" w:cs="Times New Roman"/>
          <w:i/>
          <w:sz w:val="24"/>
          <w:szCs w:val="24"/>
        </w:rPr>
      </w:pPr>
      <w:r w:rsidRPr="00B1066D">
        <w:rPr>
          <w:rFonts w:ascii="Times New Roman" w:eastAsia="Calibri" w:hAnsi="Times New Roman" w:cs="Times New Roman"/>
          <w:i/>
          <w:sz w:val="24"/>
          <w:szCs w:val="24"/>
        </w:rPr>
        <w:t xml:space="preserve">Придумать персонажа онлайн-игры и нарисовать его 3D-модель. </w:t>
      </w:r>
    </w:p>
    <w:p w:rsidR="00CB3A83" w:rsidRPr="00B1066D" w:rsidRDefault="00CB3A83" w:rsidP="00CB3A83">
      <w:pPr>
        <w:pStyle w:val="a3"/>
        <w:spacing w:before="120"/>
        <w:ind w:left="510"/>
        <w:rPr>
          <w:rFonts w:ascii="Times New Roman" w:eastAsia="Calibri" w:hAnsi="Times New Roman" w:cs="Times New Roman"/>
          <w:sz w:val="24"/>
          <w:szCs w:val="24"/>
        </w:rPr>
      </w:pPr>
      <w:r w:rsidRPr="00B1066D">
        <w:rPr>
          <w:rFonts w:ascii="Times New Roman" w:eastAsia="Calibri" w:hAnsi="Times New Roman" w:cs="Times New Roman"/>
          <w:b/>
          <w:sz w:val="24"/>
          <w:szCs w:val="24"/>
        </w:rPr>
        <w:t xml:space="preserve">Интернет будущего. </w:t>
      </w:r>
      <w:r w:rsidRPr="00B1066D">
        <w:rPr>
          <w:rFonts w:ascii="Times New Roman" w:eastAsia="Calibri" w:hAnsi="Times New Roman" w:cs="Times New Roman"/>
          <w:sz w:val="24"/>
          <w:szCs w:val="24"/>
        </w:rPr>
        <w:t>Задание:</w:t>
      </w:r>
    </w:p>
    <w:p w:rsidR="00CB3A83" w:rsidRPr="00B1066D" w:rsidRDefault="00CB3A83" w:rsidP="00CB3A83">
      <w:pPr>
        <w:pStyle w:val="a3"/>
        <w:spacing w:before="120"/>
        <w:ind w:left="510"/>
        <w:rPr>
          <w:rFonts w:ascii="Times New Roman" w:eastAsia="Calibri" w:hAnsi="Times New Roman" w:cs="Times New Roman"/>
          <w:i/>
          <w:sz w:val="24"/>
          <w:szCs w:val="24"/>
        </w:rPr>
      </w:pPr>
      <w:r w:rsidRPr="00B1066D">
        <w:rPr>
          <w:rFonts w:ascii="Times New Roman" w:eastAsia="Calibri" w:hAnsi="Times New Roman" w:cs="Times New Roman"/>
          <w:i/>
          <w:sz w:val="24"/>
          <w:szCs w:val="24"/>
        </w:rPr>
        <w:t xml:space="preserve">Написать эссе на тему того, каким будет Интернет будущего через 15-20 лет. Что будет нового? Какая будет от этого польза людям? </w:t>
      </w:r>
    </w:p>
    <w:p w:rsidR="00CB3A83" w:rsidRPr="00B1066D" w:rsidRDefault="00CB3A83" w:rsidP="00CB3A83">
      <w:pPr>
        <w:pStyle w:val="a3"/>
        <w:spacing w:before="120"/>
        <w:ind w:left="510"/>
        <w:rPr>
          <w:rFonts w:ascii="Times New Roman" w:eastAsia="Calibri" w:hAnsi="Times New Roman" w:cs="Times New Roman"/>
          <w:sz w:val="24"/>
          <w:szCs w:val="24"/>
        </w:rPr>
      </w:pPr>
      <w:r w:rsidRPr="00B1066D">
        <w:rPr>
          <w:rFonts w:ascii="Times New Roman" w:eastAsia="Calibri" w:hAnsi="Times New Roman" w:cs="Times New Roman"/>
          <w:b/>
          <w:sz w:val="24"/>
          <w:szCs w:val="24"/>
        </w:rPr>
        <w:t xml:space="preserve">Искусство и интернет. </w:t>
      </w:r>
      <w:r w:rsidRPr="00B1066D">
        <w:rPr>
          <w:rFonts w:ascii="Times New Roman" w:eastAsia="Calibri" w:hAnsi="Times New Roman" w:cs="Times New Roman"/>
          <w:sz w:val="24"/>
          <w:szCs w:val="24"/>
        </w:rPr>
        <w:t xml:space="preserve">Задание: </w:t>
      </w:r>
    </w:p>
    <w:p w:rsidR="00CB3A83" w:rsidRPr="00B1066D" w:rsidRDefault="00CB3A83" w:rsidP="00CB3A83">
      <w:pPr>
        <w:pStyle w:val="a3"/>
        <w:spacing w:before="120"/>
        <w:ind w:left="510"/>
        <w:rPr>
          <w:rFonts w:ascii="Times New Roman" w:eastAsia="Calibri" w:hAnsi="Times New Roman" w:cs="Times New Roman"/>
          <w:i/>
          <w:sz w:val="24"/>
          <w:szCs w:val="24"/>
        </w:rPr>
      </w:pPr>
      <w:r w:rsidRPr="00B1066D">
        <w:rPr>
          <w:rFonts w:ascii="Times New Roman" w:eastAsia="Calibri" w:hAnsi="Times New Roman" w:cs="Times New Roman"/>
          <w:i/>
          <w:sz w:val="24"/>
          <w:szCs w:val="24"/>
        </w:rPr>
        <w:t>Сформулировать идею интернет-сервиса для юных коллекционеров (значков, марок, монет, фантиков, игрушек и т.п.): содержание, функции, интерактив, продвижение.</w:t>
      </w:r>
    </w:p>
    <w:p w:rsidR="00CB3A83" w:rsidRPr="00B1066D" w:rsidRDefault="00CB3A83" w:rsidP="00CB3A83">
      <w:pPr>
        <w:pStyle w:val="a3"/>
        <w:spacing w:before="120"/>
        <w:ind w:left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66D">
        <w:rPr>
          <w:rFonts w:ascii="Times New Roman" w:eastAsia="Calibri" w:hAnsi="Times New Roman" w:cs="Times New Roman"/>
          <w:b/>
          <w:sz w:val="24"/>
          <w:szCs w:val="24"/>
        </w:rPr>
        <w:t xml:space="preserve">Технологии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обучения будущего </w:t>
      </w:r>
      <w:r w:rsidRPr="00B1066D">
        <w:rPr>
          <w:rFonts w:ascii="Times New Roman" w:eastAsia="Calibri" w:hAnsi="Times New Roman" w:cs="Times New Roman"/>
          <w:b/>
          <w:sz w:val="24"/>
          <w:szCs w:val="24"/>
        </w:rPr>
        <w:t xml:space="preserve">и их использование. </w:t>
      </w:r>
      <w:r w:rsidRPr="00B1066D">
        <w:rPr>
          <w:rFonts w:ascii="Times New Roman" w:eastAsia="Calibri" w:hAnsi="Times New Roman" w:cs="Times New Roman"/>
          <w:sz w:val="24"/>
          <w:szCs w:val="24"/>
        </w:rPr>
        <w:t xml:space="preserve">Задание: </w:t>
      </w:r>
    </w:p>
    <w:p w:rsidR="00CB3A83" w:rsidRPr="00B1066D" w:rsidRDefault="00CB3A83" w:rsidP="00CB3A83">
      <w:pPr>
        <w:pStyle w:val="a3"/>
        <w:spacing w:before="120"/>
        <w:ind w:left="510"/>
        <w:rPr>
          <w:rFonts w:ascii="Times New Roman" w:eastAsia="Calibri" w:hAnsi="Times New Roman" w:cs="Times New Roman"/>
          <w:i/>
          <w:sz w:val="24"/>
          <w:szCs w:val="24"/>
        </w:rPr>
      </w:pPr>
      <w:r w:rsidRPr="00B1066D">
        <w:rPr>
          <w:rFonts w:ascii="Times New Roman" w:eastAsia="Calibri" w:hAnsi="Times New Roman" w:cs="Times New Roman"/>
          <w:i/>
          <w:sz w:val="24"/>
          <w:szCs w:val="24"/>
        </w:rPr>
        <w:t>Подать на рассмотрение конкурсной комиссии уже разработанное программное обеспечение или приложение, описать цели создания продукта, аудиторию использования, пользу от применения, уникальность (планируемые методы продвижения продукта и монетизации приветствуются).</w:t>
      </w:r>
    </w:p>
    <w:p w:rsidR="00CB3A83" w:rsidRPr="00B1066D" w:rsidRDefault="00CB3A83" w:rsidP="00CB3A83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066D">
        <w:rPr>
          <w:rFonts w:ascii="Times New Roman" w:hAnsi="Times New Roman" w:cs="Times New Roman"/>
          <w:sz w:val="24"/>
          <w:szCs w:val="24"/>
        </w:rPr>
        <w:t>Проекты для Конкурса могут быть представлены в одном из следующих вариантов:</w:t>
      </w:r>
    </w:p>
    <w:p w:rsidR="00CB3A83" w:rsidRPr="00B1066D" w:rsidRDefault="00CB3A83" w:rsidP="00CB3A8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69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66D">
        <w:rPr>
          <w:rFonts w:ascii="Times New Roman" w:eastAsia="Times New Roman" w:hAnsi="Times New Roman" w:cs="Times New Roman"/>
          <w:sz w:val="24"/>
          <w:szCs w:val="24"/>
        </w:rPr>
        <w:t>литературный (эссе, презентация, стихотворение и т.д.), выполненный в формате doc или pdf;</w:t>
      </w:r>
    </w:p>
    <w:p w:rsidR="00CB3A83" w:rsidRPr="00B1066D" w:rsidRDefault="00CB3A83" w:rsidP="00CB3A8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69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66D">
        <w:rPr>
          <w:rFonts w:ascii="Times New Roman" w:eastAsia="Times New Roman" w:hAnsi="Times New Roman" w:cs="Times New Roman"/>
          <w:sz w:val="24"/>
          <w:szCs w:val="24"/>
        </w:rPr>
        <w:t>графический (рисунок, 3D моделирование, графический дизайн, прикладное искусство и т.д.), выполненный в формате jpg, png или видеофайл;</w:t>
      </w:r>
    </w:p>
    <w:p w:rsidR="00CB3A83" w:rsidRPr="00B1066D" w:rsidRDefault="00CB3A83" w:rsidP="00CB3A8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69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66D">
        <w:rPr>
          <w:rFonts w:ascii="Times New Roman" w:eastAsia="Times New Roman" w:hAnsi="Times New Roman" w:cs="Times New Roman"/>
          <w:sz w:val="24"/>
          <w:szCs w:val="24"/>
        </w:rPr>
        <w:t>программный (сайт, программа/программный код, игра, мульти-медийное или мобильное приложение и т.д.). Для направления проекта на Конкурс указать ссылку на размещенный в сети сервис/ сайт, продукт; исходник проекта/ программного кода.</w:t>
      </w:r>
    </w:p>
    <w:p w:rsidR="00CB3A83" w:rsidRPr="00B1066D" w:rsidRDefault="00CB3A83" w:rsidP="00CB3A8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69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66D">
        <w:rPr>
          <w:rFonts w:ascii="Times New Roman" w:eastAsia="Times New Roman" w:hAnsi="Times New Roman" w:cs="Times New Roman"/>
          <w:sz w:val="24"/>
          <w:szCs w:val="24"/>
        </w:rPr>
        <w:t>видео не длиннее 1 минуты (видео-обращение, видео-презентация, анимация) принимаются работы в формате mov или mp4., длительностью до 1 минуты, не более 100MB</w:t>
      </w:r>
    </w:p>
    <w:p w:rsidR="00CB3A83" w:rsidRDefault="00CB3A83" w:rsidP="00CB3A83">
      <w:pPr>
        <w:pStyle w:val="a3"/>
        <w:numPr>
          <w:ilvl w:val="0"/>
          <w:numId w:val="19"/>
        </w:numPr>
        <w:spacing w:before="120"/>
        <w:ind w:left="357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5B1">
        <w:rPr>
          <w:rFonts w:ascii="Times New Roman" w:hAnsi="Times New Roman" w:cs="Times New Roman"/>
          <w:b/>
          <w:sz w:val="24"/>
          <w:szCs w:val="24"/>
        </w:rPr>
        <w:t>Порядок проведения конкурса</w:t>
      </w:r>
    </w:p>
    <w:p w:rsidR="00CB3A83" w:rsidRDefault="00CB3A83" w:rsidP="00CB3A83">
      <w:pPr>
        <w:numPr>
          <w:ilvl w:val="1"/>
          <w:numId w:val="19"/>
        </w:numPr>
        <w:spacing w:before="120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 w:rsidRPr="00F72A31">
        <w:rPr>
          <w:rFonts w:ascii="Times New Roman" w:hAnsi="Times New Roman" w:cs="Times New Roman"/>
          <w:sz w:val="24"/>
          <w:szCs w:val="24"/>
        </w:rPr>
        <w:t xml:space="preserve">Для отбора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72A31">
        <w:rPr>
          <w:rFonts w:ascii="Times New Roman" w:hAnsi="Times New Roman" w:cs="Times New Roman"/>
          <w:sz w:val="24"/>
          <w:szCs w:val="24"/>
        </w:rPr>
        <w:t xml:space="preserve">частников на </w:t>
      </w:r>
      <w:r>
        <w:rPr>
          <w:rFonts w:ascii="Times New Roman" w:hAnsi="Times New Roman" w:cs="Times New Roman"/>
          <w:sz w:val="24"/>
          <w:szCs w:val="24"/>
        </w:rPr>
        <w:t>Программу</w:t>
      </w:r>
      <w:r w:rsidRPr="00F72A31">
        <w:rPr>
          <w:rFonts w:ascii="Times New Roman" w:hAnsi="Times New Roman" w:cs="Times New Roman"/>
          <w:sz w:val="24"/>
          <w:szCs w:val="24"/>
        </w:rPr>
        <w:t xml:space="preserve"> формируется </w:t>
      </w:r>
      <w:r>
        <w:rPr>
          <w:rFonts w:ascii="Times New Roman" w:hAnsi="Times New Roman" w:cs="Times New Roman"/>
          <w:sz w:val="24"/>
          <w:szCs w:val="24"/>
        </w:rPr>
        <w:t>конкурсная комиссия, с</w:t>
      </w:r>
      <w:r w:rsidRPr="00F72A31">
        <w:rPr>
          <w:rFonts w:ascii="Times New Roman" w:hAnsi="Times New Roman" w:cs="Times New Roman"/>
          <w:sz w:val="24"/>
          <w:szCs w:val="24"/>
        </w:rPr>
        <w:t xml:space="preserve">остав </w:t>
      </w:r>
      <w:r>
        <w:rPr>
          <w:rFonts w:ascii="Times New Roman" w:hAnsi="Times New Roman" w:cs="Times New Roman"/>
          <w:sz w:val="24"/>
          <w:szCs w:val="24"/>
        </w:rPr>
        <w:t>которой</w:t>
      </w:r>
      <w:r w:rsidRPr="00F72A31">
        <w:rPr>
          <w:rFonts w:ascii="Times New Roman" w:hAnsi="Times New Roman" w:cs="Times New Roman"/>
          <w:sz w:val="24"/>
          <w:szCs w:val="24"/>
        </w:rPr>
        <w:t xml:space="preserve"> формируют и утверждают Организаторы Конкурса. </w:t>
      </w:r>
    </w:p>
    <w:p w:rsidR="00CB3A83" w:rsidRPr="00E35A1F" w:rsidRDefault="00CB3A83" w:rsidP="00CB3A83">
      <w:pPr>
        <w:numPr>
          <w:ilvl w:val="1"/>
          <w:numId w:val="19"/>
        </w:numPr>
        <w:spacing w:before="120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 w:rsidRPr="003E5837">
        <w:rPr>
          <w:rFonts w:ascii="Times New Roman" w:hAnsi="Times New Roman" w:cs="Times New Roman"/>
          <w:sz w:val="24"/>
          <w:szCs w:val="24"/>
        </w:rPr>
        <w:t xml:space="preserve">Формирование состава конкурсной комиссии и организация ее деятельности осуществляются Оргкомитетом Конкурса. Состав конкурсной комиссии будет окончательно определен и опубликован на сайте </w:t>
      </w:r>
      <w:hyperlink r:id="rId15">
        <w:r w:rsidRPr="003E5837">
          <w:rPr>
            <w:rStyle w:val="a4"/>
            <w:rFonts w:ascii="Times New Roman" w:hAnsi="Times New Roman" w:cs="Times New Roman"/>
            <w:sz w:val="24"/>
            <w:szCs w:val="24"/>
          </w:rPr>
          <w:t>http://www.artekfond.ru/</w:t>
        </w:r>
      </w:hyperlink>
      <w:r w:rsidRPr="003E5837">
        <w:rPr>
          <w:rFonts w:ascii="Times New Roman" w:hAnsi="Times New Roman" w:cs="Times New Roman"/>
          <w:sz w:val="24"/>
          <w:szCs w:val="24"/>
        </w:rPr>
        <w:t xml:space="preserve"> и </w:t>
      </w:r>
      <w:r w:rsidRPr="00285549">
        <w:rPr>
          <w:rStyle w:val="a4"/>
          <w:rFonts w:ascii="Times New Roman" w:hAnsi="Times New Roman" w:cs="Times New Roman"/>
          <w:sz w:val="24"/>
          <w:szCs w:val="24"/>
        </w:rPr>
        <w:t>http://</w:t>
      </w:r>
      <w:r w:rsidR="00285549">
        <w:rPr>
          <w:rStyle w:val="a4"/>
          <w:rFonts w:ascii="Times New Roman" w:hAnsi="Times New Roman" w:cs="Times New Roman"/>
          <w:sz w:val="24"/>
          <w:szCs w:val="24"/>
          <w:lang w:val="en-US"/>
        </w:rPr>
        <w:t>factorf</w:t>
      </w:r>
      <w:r w:rsidR="00285549" w:rsidRPr="00285549">
        <w:rPr>
          <w:rStyle w:val="a4"/>
          <w:rFonts w:ascii="Times New Roman" w:hAnsi="Times New Roman" w:cs="Times New Roman"/>
          <w:sz w:val="24"/>
          <w:szCs w:val="24"/>
        </w:rPr>
        <w:t>.</w:t>
      </w:r>
      <w:r w:rsidR="00285549">
        <w:rPr>
          <w:rStyle w:val="a4"/>
          <w:rFonts w:ascii="Times New Roman" w:hAnsi="Times New Roman" w:cs="Times New Roman"/>
          <w:sz w:val="24"/>
          <w:szCs w:val="24"/>
          <w:lang w:val="en-US"/>
        </w:rPr>
        <w:t>ru</w:t>
      </w:r>
      <w:r w:rsidR="00285549" w:rsidRPr="00285549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3E5837">
        <w:rPr>
          <w:rFonts w:ascii="Times New Roman" w:hAnsi="Times New Roman" w:cs="Times New Roman"/>
          <w:sz w:val="24"/>
          <w:szCs w:val="24"/>
        </w:rPr>
        <w:t>не позднее чем за 2 недели до начала конкурса.</w:t>
      </w:r>
    </w:p>
    <w:p w:rsidR="00CB3A83" w:rsidRDefault="00CB3A83" w:rsidP="00CB3A83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BA1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FF0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в два</w:t>
      </w:r>
      <w:r w:rsidRPr="00FF0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B3A83" w:rsidRDefault="00CB3A83" w:rsidP="00CB3A83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этап Конкурса проводится </w:t>
      </w:r>
      <w:r w:rsidRPr="00C4686C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</w:rPr>
        <w:t>15.01.</w:t>
      </w:r>
      <w:r w:rsidRPr="00C4686C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9 г. по 15.03.</w:t>
      </w:r>
      <w:r w:rsidRPr="00C4686C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9 года.</w:t>
      </w:r>
    </w:p>
    <w:p w:rsidR="00CB3A83" w:rsidRDefault="00CB3A83" w:rsidP="00CB3A83">
      <w:pPr>
        <w:pStyle w:val="a3"/>
        <w:numPr>
          <w:ilvl w:val="2"/>
          <w:numId w:val="19"/>
        </w:numPr>
        <w:spacing w:before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A31">
        <w:rPr>
          <w:rFonts w:ascii="Times New Roman" w:hAnsi="Times New Roman" w:cs="Times New Roman"/>
          <w:sz w:val="24"/>
          <w:szCs w:val="24"/>
        </w:rPr>
        <w:lastRenderedPageBreak/>
        <w:t xml:space="preserve">На этом этапе конкурсная комиссия принимает заявки на участие в Конкурсе и отклоняет заявки тех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72A31">
        <w:rPr>
          <w:rFonts w:ascii="Times New Roman" w:hAnsi="Times New Roman" w:cs="Times New Roman"/>
          <w:sz w:val="24"/>
          <w:szCs w:val="24"/>
        </w:rPr>
        <w:t xml:space="preserve">частников конкурсного отбора, которые не соответствуют требованиям настоящего Положения. После окончания первого этапа формируется список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72A31">
        <w:rPr>
          <w:rFonts w:ascii="Times New Roman" w:hAnsi="Times New Roman" w:cs="Times New Roman"/>
          <w:sz w:val="24"/>
          <w:szCs w:val="24"/>
        </w:rPr>
        <w:t>частников, соответствующих формальным требованиям конкурсного отбора.</w:t>
      </w:r>
    </w:p>
    <w:p w:rsidR="00CB3A83" w:rsidRPr="003E5837" w:rsidRDefault="00CB3A83" w:rsidP="00CB3A83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этап Конкурса проводится </w:t>
      </w:r>
      <w:r w:rsidRPr="00C4686C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</w:rPr>
        <w:t>15.03</w:t>
      </w:r>
      <w:r w:rsidRPr="00C4686C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9 г. по 31.03.</w:t>
      </w:r>
      <w:r w:rsidRPr="00C4686C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 года и </w:t>
      </w:r>
      <w:r w:rsidRPr="00A872D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представляет собой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5837">
        <w:rPr>
          <w:rFonts w:ascii="Times New Roman" w:hAnsi="Times New Roman" w:cs="Times New Roman"/>
          <w:sz w:val="24"/>
          <w:szCs w:val="24"/>
        </w:rPr>
        <w:t xml:space="preserve">анализ содержания и качества представленного конкурсного материала. </w:t>
      </w:r>
    </w:p>
    <w:p w:rsidR="00CB3A83" w:rsidRPr="003E5837" w:rsidRDefault="00CB3A83" w:rsidP="00CB3A83">
      <w:pPr>
        <w:spacing w:before="12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A83" w:rsidRPr="003E1764" w:rsidRDefault="00CB3A83" w:rsidP="00CB3A83">
      <w:pPr>
        <w:pStyle w:val="a3"/>
        <w:numPr>
          <w:ilvl w:val="0"/>
          <w:numId w:val="19"/>
        </w:numPr>
        <w:spacing w:before="120"/>
        <w:ind w:left="425" w:hanging="425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Подведение итогов Конкурса</w:t>
      </w:r>
    </w:p>
    <w:p w:rsidR="00CB3A83" w:rsidRPr="003A45B1" w:rsidRDefault="00CB3A83" w:rsidP="00CB3A83">
      <w:pPr>
        <w:pStyle w:val="a3"/>
        <w:numPr>
          <w:ilvl w:val="1"/>
          <w:numId w:val="19"/>
        </w:numPr>
        <w:autoSpaceDE w:val="0"/>
        <w:spacing w:before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45B1">
        <w:rPr>
          <w:rFonts w:ascii="Times New Roman" w:hAnsi="Times New Roman" w:cs="Times New Roman"/>
          <w:sz w:val="24"/>
          <w:szCs w:val="24"/>
        </w:rPr>
        <w:t>Подведение итогов Конкурса осуществляется по сумме баллов в рейтинговой системе.</w:t>
      </w:r>
    </w:p>
    <w:p w:rsidR="00CB3A83" w:rsidRPr="007041B9" w:rsidRDefault="00CB3A83" w:rsidP="00CB3A83">
      <w:pPr>
        <w:pStyle w:val="a3"/>
        <w:numPr>
          <w:ilvl w:val="1"/>
          <w:numId w:val="19"/>
        </w:numPr>
        <w:autoSpaceDE w:val="0"/>
        <w:spacing w:before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45B1">
        <w:rPr>
          <w:rFonts w:ascii="Times New Roman" w:hAnsi="Times New Roman" w:cs="Times New Roman"/>
          <w:sz w:val="24"/>
          <w:szCs w:val="24"/>
        </w:rPr>
        <w:t xml:space="preserve">Критерии </w:t>
      </w:r>
      <w:r w:rsidRPr="007041B9">
        <w:rPr>
          <w:rFonts w:ascii="Times New Roman" w:hAnsi="Times New Roman" w:cs="Times New Roman"/>
          <w:sz w:val="24"/>
          <w:szCs w:val="24"/>
        </w:rPr>
        <w:t>оценивания: Каждый член конкурсной комиссии заполняет оценочный лист (приложение 2), выставляя по десятибалльной шкале баллы каждому индивидуальному участнику. Максимальное количество баллов по итогам конкурсного отбора – 30. По результатам работы конкурсной комиссии победителям направляется сертификат - приглашение на Программу.</w:t>
      </w:r>
    </w:p>
    <w:p w:rsidR="00CB3A83" w:rsidRPr="007041B9" w:rsidRDefault="00CB3A83" w:rsidP="00CB3A83">
      <w:pPr>
        <w:pStyle w:val="a3"/>
        <w:numPr>
          <w:ilvl w:val="1"/>
          <w:numId w:val="19"/>
        </w:numPr>
        <w:autoSpaceDE w:val="0"/>
        <w:spacing w:before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41B9">
        <w:rPr>
          <w:rFonts w:ascii="Times New Roman" w:hAnsi="Times New Roman" w:cs="Times New Roman"/>
          <w:sz w:val="24"/>
          <w:szCs w:val="24"/>
        </w:rPr>
        <w:t>По количеству набранных баллов составляется единый рейтинговый список участников Конкурса от наибольшего количества баллов до наименьшего. Участники Конкурса, набравшие наибольшее количество баллов, становятся победителями.</w:t>
      </w:r>
    </w:p>
    <w:p w:rsidR="00CB3A83" w:rsidRDefault="00CB3A83" w:rsidP="00CB3A83">
      <w:pPr>
        <w:pStyle w:val="a3"/>
        <w:numPr>
          <w:ilvl w:val="1"/>
          <w:numId w:val="19"/>
        </w:numPr>
        <w:autoSpaceDE w:val="0"/>
        <w:spacing w:before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41B9">
        <w:rPr>
          <w:rFonts w:ascii="Times New Roman" w:hAnsi="Times New Roman" w:cs="Times New Roman"/>
          <w:sz w:val="24"/>
          <w:szCs w:val="24"/>
        </w:rPr>
        <w:t>На основании отобранных конкурсной ко</w:t>
      </w:r>
      <w:r w:rsidRPr="0045754A">
        <w:rPr>
          <w:rFonts w:ascii="Times New Roman" w:hAnsi="Times New Roman" w:cs="Times New Roman"/>
          <w:sz w:val="24"/>
          <w:szCs w:val="24"/>
        </w:rPr>
        <w:t xml:space="preserve">миссией и утвержденных Оргкомитетом победителей в соответствующих номинациях, формируется и утверждается список участников, которым предоставляется право бесплатного участия в </w:t>
      </w:r>
      <w:r>
        <w:rPr>
          <w:rFonts w:ascii="Times New Roman" w:hAnsi="Times New Roman" w:cs="Times New Roman"/>
          <w:sz w:val="24"/>
          <w:szCs w:val="24"/>
        </w:rPr>
        <w:t>Программе</w:t>
      </w:r>
      <w:r w:rsidRPr="0045754A">
        <w:rPr>
          <w:rFonts w:ascii="Times New Roman" w:hAnsi="Times New Roman" w:cs="Times New Roman"/>
          <w:sz w:val="24"/>
          <w:szCs w:val="24"/>
        </w:rPr>
        <w:t xml:space="preserve"> в МДЦ «Артек», при условии предоставления в установленные сроки всех документов, необходимых для оформления путевки и направления в МДЦ «Артек».</w:t>
      </w:r>
    </w:p>
    <w:p w:rsidR="00CB3A83" w:rsidRPr="003A45B1" w:rsidRDefault="00CB3A83" w:rsidP="00CB3A83">
      <w:pPr>
        <w:pStyle w:val="a3"/>
        <w:numPr>
          <w:ilvl w:val="1"/>
          <w:numId w:val="19"/>
        </w:numPr>
        <w:autoSpaceDE w:val="0"/>
        <w:spacing w:before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754A">
        <w:rPr>
          <w:rFonts w:ascii="Times New Roman" w:hAnsi="Times New Roman" w:cs="Times New Roman"/>
          <w:sz w:val="24"/>
          <w:szCs w:val="24"/>
        </w:rPr>
        <w:t>В случае отсутствия одного из необходимых документов, ответственность за отказ участнику в пребывании в МДЦ «Артек» ложится на родителей или законных представителей участника.</w:t>
      </w:r>
    </w:p>
    <w:p w:rsidR="00CB3A83" w:rsidRPr="00F72A31" w:rsidRDefault="00CB3A83" w:rsidP="00CB3A83">
      <w:pPr>
        <w:pStyle w:val="a3"/>
        <w:numPr>
          <w:ilvl w:val="0"/>
          <w:numId w:val="19"/>
        </w:numPr>
        <w:spacing w:before="120"/>
        <w:ind w:left="357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A31">
        <w:rPr>
          <w:rFonts w:ascii="Times New Roman" w:hAnsi="Times New Roman" w:cs="Times New Roman"/>
          <w:b/>
          <w:sz w:val="24"/>
          <w:szCs w:val="24"/>
        </w:rPr>
        <w:t>Результаты конкурсного отбора</w:t>
      </w:r>
    </w:p>
    <w:p w:rsidR="00CB3A83" w:rsidRPr="003A45B1" w:rsidRDefault="00CB3A83" w:rsidP="00CB3A83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5B1">
        <w:rPr>
          <w:rFonts w:ascii="Times New Roman" w:eastAsia="Calibri" w:hAnsi="Times New Roman" w:cs="Times New Roman"/>
          <w:sz w:val="24"/>
          <w:szCs w:val="24"/>
        </w:rPr>
        <w:t xml:space="preserve">Решения </w:t>
      </w:r>
      <w:r>
        <w:rPr>
          <w:rFonts w:ascii="Times New Roman" w:eastAsia="Calibri" w:hAnsi="Times New Roman" w:cs="Times New Roman"/>
          <w:sz w:val="24"/>
          <w:szCs w:val="24"/>
        </w:rPr>
        <w:t>конкурсной комиссии</w:t>
      </w:r>
      <w:r w:rsidRPr="003A45B1">
        <w:rPr>
          <w:rFonts w:ascii="Times New Roman" w:eastAsia="Calibri" w:hAnsi="Times New Roman" w:cs="Times New Roman"/>
          <w:sz w:val="24"/>
          <w:szCs w:val="24"/>
        </w:rPr>
        <w:t xml:space="preserve"> оформляется в виде письменного протокола, который подписывается всеми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ее </w:t>
      </w:r>
      <w:r w:rsidRPr="003A45B1">
        <w:rPr>
          <w:rFonts w:ascii="Times New Roman" w:eastAsia="Calibri" w:hAnsi="Times New Roman" w:cs="Times New Roman"/>
          <w:sz w:val="24"/>
          <w:szCs w:val="24"/>
        </w:rPr>
        <w:t xml:space="preserve">членами. </w:t>
      </w:r>
      <w:r>
        <w:rPr>
          <w:rFonts w:ascii="Times New Roman" w:eastAsia="Calibri" w:hAnsi="Times New Roman" w:cs="Times New Roman"/>
          <w:sz w:val="24"/>
          <w:szCs w:val="24"/>
        </w:rPr>
        <w:t>Конкурсная комиссия</w:t>
      </w:r>
      <w:r w:rsidRPr="003A45B1">
        <w:rPr>
          <w:rFonts w:ascii="Times New Roman" w:eastAsia="Calibri" w:hAnsi="Times New Roman" w:cs="Times New Roman"/>
          <w:sz w:val="24"/>
          <w:szCs w:val="24"/>
        </w:rPr>
        <w:t xml:space="preserve"> имеет право</w:t>
      </w:r>
      <w:r w:rsidRPr="003A45B1">
        <w:rPr>
          <w:rFonts w:ascii="Times New Roman" w:hAnsi="Times New Roman" w:cs="Times New Roman"/>
          <w:sz w:val="24"/>
          <w:szCs w:val="24"/>
        </w:rPr>
        <w:t xml:space="preserve"> на определение дополнительных номинаций и наград.</w:t>
      </w:r>
    </w:p>
    <w:p w:rsidR="00CB3A83" w:rsidRPr="003A45B1" w:rsidRDefault="00CB3A83" w:rsidP="00CB3A83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45B1">
        <w:rPr>
          <w:rFonts w:ascii="Times New Roman" w:hAnsi="Times New Roman" w:cs="Times New Roman"/>
          <w:sz w:val="24"/>
          <w:szCs w:val="24"/>
        </w:rPr>
        <w:t xml:space="preserve">Результаты Конкурса публикуются на сайте </w:t>
      </w:r>
      <w:hyperlink r:id="rId16">
        <w:r w:rsidRPr="0045754A">
          <w:rPr>
            <w:rStyle w:val="a4"/>
            <w:rFonts w:ascii="Times New Roman" w:hAnsi="Times New Roman" w:cs="Times New Roman"/>
            <w:sz w:val="24"/>
            <w:szCs w:val="24"/>
          </w:rPr>
          <w:t>http://www.artekfond.ru/</w:t>
        </w:r>
      </w:hyperlink>
      <w:r w:rsidRPr="0045754A">
        <w:rPr>
          <w:rFonts w:ascii="Times New Roman" w:hAnsi="Times New Roman" w:cs="Times New Roman"/>
          <w:sz w:val="24"/>
          <w:szCs w:val="24"/>
        </w:rPr>
        <w:t xml:space="preserve"> </w:t>
      </w:r>
      <w:r w:rsidRPr="0045754A">
        <w:rPr>
          <w:rFonts w:ascii="Times New Roman" w:hAnsi="Times New Roman" w:cs="Times New Roman"/>
          <w:sz w:val="24"/>
          <w:szCs w:val="24"/>
          <w:u w:val="single"/>
        </w:rPr>
        <w:t xml:space="preserve">и </w:t>
      </w:r>
      <w:r w:rsidR="00C939A9" w:rsidRPr="00C939A9">
        <w:rPr>
          <w:rStyle w:val="a4"/>
          <w:rFonts w:ascii="Times New Roman" w:hAnsi="Times New Roman" w:cs="Times New Roman"/>
          <w:sz w:val="24"/>
          <w:szCs w:val="24"/>
          <w:lang w:val="en-US"/>
        </w:rPr>
        <w:t>http</w:t>
      </w:r>
      <w:r w:rsidR="00C939A9" w:rsidRPr="00C939A9">
        <w:rPr>
          <w:rStyle w:val="a4"/>
          <w:rFonts w:ascii="Times New Roman" w:hAnsi="Times New Roman" w:cs="Times New Roman"/>
          <w:sz w:val="24"/>
          <w:szCs w:val="24"/>
        </w:rPr>
        <w:t>://</w:t>
      </w:r>
      <w:r w:rsidR="00C939A9">
        <w:rPr>
          <w:rStyle w:val="a4"/>
          <w:rFonts w:ascii="Times New Roman" w:hAnsi="Times New Roman" w:cs="Times New Roman"/>
          <w:sz w:val="24"/>
          <w:szCs w:val="24"/>
          <w:lang w:val="en-US"/>
        </w:rPr>
        <w:t>factorf</w:t>
      </w:r>
      <w:r w:rsidR="00C939A9" w:rsidRPr="00C939A9">
        <w:rPr>
          <w:rStyle w:val="a4"/>
          <w:rFonts w:ascii="Times New Roman" w:hAnsi="Times New Roman" w:cs="Times New Roman"/>
          <w:sz w:val="24"/>
          <w:szCs w:val="24"/>
        </w:rPr>
        <w:t>.</w:t>
      </w:r>
      <w:r w:rsidR="00C939A9">
        <w:rPr>
          <w:rStyle w:val="a4"/>
          <w:rFonts w:ascii="Times New Roman" w:hAnsi="Times New Roman" w:cs="Times New Roman"/>
          <w:sz w:val="24"/>
          <w:szCs w:val="24"/>
          <w:lang w:val="en-US"/>
        </w:rPr>
        <w:t>ru</w:t>
      </w:r>
      <w:r w:rsidRPr="0045754A">
        <w:rPr>
          <w:rFonts w:ascii="Times New Roman" w:hAnsi="Times New Roman" w:cs="Times New Roman"/>
          <w:sz w:val="24"/>
          <w:szCs w:val="24"/>
        </w:rPr>
        <w:t xml:space="preserve"> не позднее 1 июня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5754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B3A83" w:rsidRPr="003A45B1" w:rsidRDefault="00CB3A83" w:rsidP="00CB3A83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5B1">
        <w:rPr>
          <w:rFonts w:ascii="Times New Roman" w:hAnsi="Times New Roman" w:cs="Times New Roman"/>
          <w:sz w:val="24"/>
          <w:szCs w:val="24"/>
        </w:rPr>
        <w:t xml:space="preserve">В случае каких-либо личных обстоятельств, мешающих отобранному в результате конкурсного отбора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A45B1">
        <w:rPr>
          <w:rFonts w:ascii="Times New Roman" w:hAnsi="Times New Roman" w:cs="Times New Roman"/>
          <w:sz w:val="24"/>
          <w:szCs w:val="24"/>
        </w:rPr>
        <w:t xml:space="preserve">частнику принять участие в Программе, представитель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A45B1">
        <w:rPr>
          <w:rFonts w:ascii="Times New Roman" w:hAnsi="Times New Roman" w:cs="Times New Roman"/>
          <w:sz w:val="24"/>
          <w:szCs w:val="24"/>
        </w:rPr>
        <w:t>частника должен обязательно известить об этом Организатора не позднее 10 дней после размещения результатов Конкурса на сайте.</w:t>
      </w:r>
    </w:p>
    <w:p w:rsidR="00CB3A83" w:rsidRPr="003A45B1" w:rsidRDefault="00CB3A83" w:rsidP="00CB3A83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5B1">
        <w:rPr>
          <w:rFonts w:ascii="Times New Roman" w:hAnsi="Times New Roman" w:cs="Times New Roman"/>
          <w:sz w:val="24"/>
          <w:szCs w:val="24"/>
        </w:rPr>
        <w:t xml:space="preserve">В случае отказа от получения путевки одного из прошедших конкурсный отбор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A45B1">
        <w:rPr>
          <w:rFonts w:ascii="Times New Roman" w:hAnsi="Times New Roman" w:cs="Times New Roman"/>
          <w:sz w:val="24"/>
          <w:szCs w:val="24"/>
        </w:rPr>
        <w:t>частников, право на получение бесплатной пут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3A45B1">
        <w:rPr>
          <w:rFonts w:ascii="Times New Roman" w:hAnsi="Times New Roman" w:cs="Times New Roman"/>
          <w:sz w:val="24"/>
          <w:szCs w:val="24"/>
        </w:rPr>
        <w:t xml:space="preserve">вки передается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A45B1">
        <w:rPr>
          <w:rFonts w:ascii="Times New Roman" w:hAnsi="Times New Roman" w:cs="Times New Roman"/>
          <w:sz w:val="24"/>
          <w:szCs w:val="24"/>
        </w:rPr>
        <w:t>частнику, следующему в ранжированном списке.</w:t>
      </w:r>
    </w:p>
    <w:p w:rsidR="00CB3A83" w:rsidRPr="003A45B1" w:rsidRDefault="00CB3A83" w:rsidP="00CB3A83">
      <w:pPr>
        <w:pStyle w:val="a3"/>
        <w:numPr>
          <w:ilvl w:val="0"/>
          <w:numId w:val="19"/>
        </w:numPr>
        <w:spacing w:before="120"/>
        <w:ind w:left="357" w:hanging="357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45B1">
        <w:rPr>
          <w:rFonts w:ascii="Times New Roman" w:hAnsi="Times New Roman" w:cs="Times New Roman"/>
          <w:b/>
          <w:bCs/>
          <w:sz w:val="24"/>
          <w:szCs w:val="24"/>
        </w:rPr>
        <w:t>Контакты для связи</w:t>
      </w:r>
    </w:p>
    <w:p w:rsidR="00CB3A83" w:rsidRPr="00181570" w:rsidRDefault="00CB3A83" w:rsidP="00CB3A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E1764">
        <w:rPr>
          <w:rFonts w:ascii="Times New Roman" w:hAnsi="Times New Roman" w:cs="Times New Roman"/>
          <w:sz w:val="24"/>
          <w:szCs w:val="24"/>
        </w:rPr>
        <w:t>Ответственный за проведение Конкурса</w:t>
      </w:r>
      <w:r>
        <w:rPr>
          <w:rFonts w:ascii="Times New Roman" w:hAnsi="Times New Roman" w:cs="Times New Roman"/>
          <w:i/>
          <w:sz w:val="24"/>
          <w:szCs w:val="24"/>
        </w:rPr>
        <w:t xml:space="preserve">: Шиманский Алексей Андреевич, генеральный директор ООО «кейсАйДи», +7-916-793-9485,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alexey</w:t>
      </w:r>
      <w:r w:rsidRPr="00181570">
        <w:rPr>
          <w:rFonts w:ascii="Times New Roman" w:hAnsi="Times New Roman" w:cs="Times New Roman"/>
          <w:i/>
          <w:sz w:val="24"/>
          <w:szCs w:val="24"/>
        </w:rPr>
        <w:t>@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caseid</w:t>
      </w:r>
      <w:r w:rsidRPr="00181570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</w:p>
    <w:p w:rsidR="00CB3A83" w:rsidRDefault="00CB3A83" w:rsidP="00CB3A8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3A83" w:rsidRDefault="00CB3A83" w:rsidP="00CB3A8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524" w:type="dxa"/>
        <w:jc w:val="center"/>
        <w:tblLayout w:type="fixed"/>
        <w:tblLook w:val="0400" w:firstRow="0" w:lastRow="0" w:firstColumn="0" w:lastColumn="0" w:noHBand="0" w:noVBand="1"/>
      </w:tblPr>
      <w:tblGrid>
        <w:gridCol w:w="4762"/>
        <w:gridCol w:w="4762"/>
      </w:tblGrid>
      <w:tr w:rsidR="00CB3A83" w:rsidRPr="00C676F5" w:rsidTr="0058432B">
        <w:trPr>
          <w:jc w:val="center"/>
        </w:trPr>
        <w:tc>
          <w:tcPr>
            <w:tcW w:w="4762" w:type="dxa"/>
          </w:tcPr>
          <w:p w:rsidR="00CB3A83" w:rsidRPr="00C676F5" w:rsidRDefault="00CB3A83" w:rsidP="00584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420" w:right="-252" w:hanging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2" w:type="dxa"/>
          </w:tcPr>
          <w:p w:rsidR="00CB3A83" w:rsidRPr="00C676F5" w:rsidRDefault="00CB3A83" w:rsidP="00584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420" w:right="-252" w:hanging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B3A83" w:rsidRDefault="00CB3A83" w:rsidP="00CB3A83">
      <w:pPr>
        <w:jc w:val="right"/>
        <w:rPr>
          <w:rFonts w:ascii="Times New Roman" w:eastAsia="Arial" w:hAnsi="Times New Roman" w:cs="Times New Roman"/>
          <w:b/>
          <w:color w:val="00000A"/>
          <w:sz w:val="24"/>
          <w:szCs w:val="24"/>
          <w:lang w:eastAsia="zh-CN" w:bidi="hi-IN"/>
        </w:rPr>
      </w:pPr>
    </w:p>
    <w:p w:rsidR="00CB3A83" w:rsidRDefault="00CB3A83" w:rsidP="00CB3A83">
      <w:pPr>
        <w:jc w:val="right"/>
        <w:rPr>
          <w:rFonts w:ascii="Times New Roman" w:eastAsia="Arial" w:hAnsi="Times New Roman" w:cs="Times New Roman"/>
          <w:b/>
          <w:color w:val="00000A"/>
          <w:sz w:val="24"/>
          <w:szCs w:val="24"/>
          <w:lang w:eastAsia="zh-CN" w:bidi="hi-IN"/>
        </w:rPr>
      </w:pPr>
    </w:p>
    <w:p w:rsidR="00CB3A83" w:rsidRPr="00C96673" w:rsidRDefault="00CB3A83" w:rsidP="00CB3A83">
      <w:pPr>
        <w:jc w:val="right"/>
        <w:rPr>
          <w:rFonts w:ascii="Times New Roman" w:eastAsia="Arial" w:hAnsi="Times New Roman" w:cs="Times New Roman"/>
          <w:b/>
          <w:color w:val="00000A"/>
          <w:sz w:val="24"/>
          <w:szCs w:val="24"/>
          <w:lang w:eastAsia="zh-CN" w:bidi="hi-IN"/>
        </w:rPr>
      </w:pPr>
      <w:r w:rsidRPr="00C96673">
        <w:rPr>
          <w:rFonts w:ascii="Times New Roman" w:eastAsia="Arial" w:hAnsi="Times New Roman" w:cs="Times New Roman"/>
          <w:b/>
          <w:color w:val="00000A"/>
          <w:sz w:val="24"/>
          <w:szCs w:val="24"/>
          <w:lang w:eastAsia="zh-CN" w:bidi="hi-IN"/>
        </w:rPr>
        <w:lastRenderedPageBreak/>
        <w:t>Приложение 1</w:t>
      </w:r>
    </w:p>
    <w:p w:rsidR="00CB3A83" w:rsidRPr="00C96673" w:rsidRDefault="00CB3A83" w:rsidP="00CB3A83">
      <w:pPr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eastAsia="zh-CN" w:bidi="hi-IN"/>
        </w:rPr>
      </w:pPr>
      <w:r w:rsidRPr="00C96673">
        <w:rPr>
          <w:rFonts w:ascii="Times New Roman" w:eastAsia="Arial" w:hAnsi="Times New Roman" w:cs="Times New Roman"/>
          <w:b/>
          <w:color w:val="00000A"/>
          <w:sz w:val="24"/>
          <w:szCs w:val="24"/>
          <w:lang w:eastAsia="zh-CN" w:bidi="hi-IN"/>
        </w:rPr>
        <w:t>ЗАЯВКА-АНКЕТА</w:t>
      </w:r>
    </w:p>
    <w:p w:rsidR="00CB3A83" w:rsidRPr="00C96673" w:rsidRDefault="00CB3A83" w:rsidP="00CB3A83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 w:bidi="hi-IN"/>
        </w:rPr>
      </w:pPr>
      <w:r w:rsidRPr="00C9667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 w:bidi="hi-IN"/>
        </w:rPr>
        <w:t>на участие в тематической образовательной программе ФГБОУ «МДЦ «Артек»</w:t>
      </w:r>
    </w:p>
    <w:p w:rsidR="00CB3A83" w:rsidRPr="00C96673" w:rsidRDefault="00CB3A83" w:rsidP="00CB3A83">
      <w:pPr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eastAsia="zh-CN" w:bidi="hi-IN"/>
        </w:rPr>
      </w:pPr>
      <w:r w:rsidRPr="00833922">
        <w:rPr>
          <w:rFonts w:ascii="Times New Roman" w:eastAsia="Arial" w:hAnsi="Times New Roman" w:cs="Times New Roman"/>
          <w:b/>
          <w:color w:val="00000A"/>
          <w:sz w:val="24"/>
          <w:szCs w:val="24"/>
          <w:lang w:eastAsia="zh-CN" w:bidi="hi-IN"/>
        </w:rPr>
        <w:t>«Школа будущего»</w:t>
      </w:r>
    </w:p>
    <w:p w:rsidR="00CB3A83" w:rsidRPr="00C96673" w:rsidRDefault="00CB3A83" w:rsidP="00CB3A83">
      <w:pPr>
        <w:rPr>
          <w:rFonts w:ascii="Times New Roman" w:eastAsia="Arial" w:hAnsi="Times New Roman" w:cs="Times New Roman"/>
          <w:b/>
          <w:i/>
          <w:color w:val="00000A"/>
          <w:sz w:val="24"/>
          <w:szCs w:val="24"/>
          <w:lang w:eastAsia="zh-CN" w:bidi="hi-IN"/>
        </w:rPr>
      </w:pPr>
      <w:r w:rsidRPr="00C96673">
        <w:rPr>
          <w:rFonts w:ascii="Times New Roman" w:eastAsia="Arial" w:hAnsi="Times New Roman" w:cs="Times New Roman"/>
          <w:b/>
          <w:i/>
          <w:color w:val="00000A"/>
          <w:sz w:val="24"/>
          <w:szCs w:val="24"/>
          <w:lang w:eastAsia="zh-CN" w:bidi="hi-IN"/>
        </w:rPr>
        <w:t>Внимание!</w:t>
      </w:r>
    </w:p>
    <w:p w:rsidR="00CB3A83" w:rsidRPr="00C96673" w:rsidRDefault="00CB3A83" w:rsidP="00CB3A83">
      <w:pPr>
        <w:rPr>
          <w:rFonts w:ascii="Times New Roman" w:eastAsia="Calibri" w:hAnsi="Times New Roman" w:cs="Times New Roman"/>
          <w:color w:val="000000"/>
          <w:sz w:val="24"/>
          <w:szCs w:val="24"/>
          <w:lang w:eastAsia="zh-CN" w:bidi="hi-IN"/>
        </w:rPr>
      </w:pPr>
      <w:r w:rsidRPr="00C96673">
        <w:rPr>
          <w:rFonts w:ascii="Times New Roman" w:eastAsia="Arial" w:hAnsi="Times New Roman" w:cs="Times New Roman"/>
          <w:color w:val="00000A"/>
          <w:sz w:val="24"/>
          <w:szCs w:val="24"/>
          <w:lang w:eastAsia="zh-CN" w:bidi="hi-IN"/>
        </w:rPr>
        <w:t xml:space="preserve">Заявка-анкета участника заполняется в электронном формате и направляется на адрес: </w:t>
      </w:r>
      <w:hyperlink r:id="rId17">
        <w:r w:rsidR="006F7DF2" w:rsidRPr="007041B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artek</w:t>
        </w:r>
        <w:r w:rsidR="006F7DF2" w:rsidRPr="007041B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6F7DF2" w:rsidRPr="007041B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konkurs</w:t>
        </w:r>
        <w:r w:rsidR="006F7DF2" w:rsidRPr="007041B9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6F7DF2" w:rsidRPr="007041B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6F7DF2" w:rsidRPr="007041B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6F7DF2" w:rsidRPr="007041B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6F7DF2" w:rsidRPr="0090240F">
        <w:t xml:space="preserve"> </w:t>
      </w:r>
      <w:r w:rsidR="006F7DF2" w:rsidRPr="0090240F">
        <w:rPr>
          <w:rFonts w:ascii="Times New Roman" w:hAnsi="Times New Roman" w:cs="Times New Roman"/>
        </w:rPr>
        <w:t>и</w:t>
      </w:r>
      <w:r w:rsidR="006F7DF2" w:rsidRPr="00C96673">
        <w:rPr>
          <w:rFonts w:ascii="Times New Roman" w:eastAsia="Arial" w:hAnsi="Times New Roman" w:cs="Times New Roman"/>
          <w:color w:val="00000A"/>
          <w:sz w:val="24"/>
          <w:szCs w:val="24"/>
          <w:lang w:eastAsia="zh-CN" w:bidi="hi-IN"/>
        </w:rPr>
        <w:t xml:space="preserve"> </w:t>
      </w:r>
      <w:hyperlink r:id="rId18">
        <w:r w:rsidR="006F7DF2" w:rsidRPr="00C96673">
          <w:rPr>
            <w:rFonts w:ascii="Times New Roman" w:eastAsia="Arial" w:hAnsi="Times New Roman" w:cs="Times New Roman"/>
            <w:color w:val="00000A"/>
            <w:sz w:val="24"/>
            <w:szCs w:val="24"/>
            <w:u w:val="single"/>
            <w:lang w:eastAsia="zh-CN" w:bidi="hi-IN"/>
          </w:rPr>
          <w:t>partner@artekfond.ru</w:t>
        </w:r>
      </w:hyperlink>
      <w:r w:rsidR="006F7DF2">
        <w:rPr>
          <w:rFonts w:ascii="Times New Roman" w:eastAsia="Arial" w:hAnsi="Times New Roman" w:cs="Times New Roman"/>
          <w:color w:val="00000A"/>
          <w:sz w:val="24"/>
          <w:szCs w:val="24"/>
          <w:lang w:eastAsia="zh-CN" w:bidi="hi-IN"/>
        </w:rPr>
        <w:t xml:space="preserve"> до 15 марта</w:t>
      </w:r>
      <w:r w:rsidR="006F7DF2" w:rsidRPr="00C96673">
        <w:rPr>
          <w:rFonts w:ascii="Times New Roman" w:eastAsia="Arial" w:hAnsi="Times New Roman" w:cs="Times New Roman"/>
          <w:color w:val="00000A"/>
          <w:sz w:val="24"/>
          <w:szCs w:val="24"/>
          <w:lang w:eastAsia="zh-CN" w:bidi="hi-IN"/>
        </w:rPr>
        <w:t xml:space="preserve"> 201</w:t>
      </w:r>
      <w:r w:rsidR="006F7DF2">
        <w:rPr>
          <w:rFonts w:ascii="Times New Roman" w:eastAsia="Arial" w:hAnsi="Times New Roman" w:cs="Times New Roman"/>
          <w:color w:val="00000A"/>
          <w:sz w:val="24"/>
          <w:szCs w:val="24"/>
          <w:lang w:eastAsia="zh-CN" w:bidi="hi-IN"/>
        </w:rPr>
        <w:t>9</w:t>
      </w:r>
      <w:r w:rsidR="006F7DF2" w:rsidRPr="00C96673">
        <w:rPr>
          <w:rFonts w:ascii="Times New Roman" w:eastAsia="Arial" w:hAnsi="Times New Roman" w:cs="Times New Roman"/>
          <w:color w:val="00000A"/>
          <w:sz w:val="24"/>
          <w:szCs w:val="24"/>
          <w:lang w:eastAsia="zh-CN" w:bidi="hi-IN"/>
        </w:rPr>
        <w:t xml:space="preserve"> года</w:t>
      </w:r>
    </w:p>
    <w:p w:rsidR="00CB3A83" w:rsidRPr="00C96673" w:rsidRDefault="00CB3A83" w:rsidP="00CB3A83">
      <w:pPr>
        <w:widowControl w:val="0"/>
        <w:ind w:left="312" w:hanging="312"/>
        <w:rPr>
          <w:rFonts w:ascii="Times New Roman" w:eastAsia="Arial" w:hAnsi="Times New Roman" w:cs="Times New Roman"/>
          <w:b/>
          <w:i/>
          <w:color w:val="00000A"/>
          <w:sz w:val="24"/>
          <w:szCs w:val="24"/>
          <w:lang w:eastAsia="zh-CN" w:bidi="hi-IN"/>
        </w:rPr>
      </w:pPr>
    </w:p>
    <w:p w:rsidR="00CB3A83" w:rsidRPr="00C96673" w:rsidRDefault="00CB3A83" w:rsidP="00CB3A83">
      <w:pPr>
        <w:widowControl w:val="0"/>
        <w:ind w:left="312" w:hanging="312"/>
        <w:rPr>
          <w:rFonts w:ascii="Times New Roman" w:eastAsia="Arial" w:hAnsi="Times New Roman" w:cs="Times New Roman"/>
          <w:b/>
          <w:i/>
          <w:color w:val="00000A"/>
          <w:sz w:val="24"/>
          <w:szCs w:val="24"/>
          <w:lang w:eastAsia="zh-CN" w:bidi="hi-IN"/>
        </w:rPr>
      </w:pPr>
      <w:r w:rsidRPr="00C96673">
        <w:rPr>
          <w:rFonts w:ascii="Times New Roman" w:eastAsia="Arial" w:hAnsi="Times New Roman" w:cs="Times New Roman"/>
          <w:b/>
          <w:i/>
          <w:color w:val="00000A"/>
          <w:sz w:val="24"/>
          <w:szCs w:val="24"/>
          <w:lang w:eastAsia="zh-CN" w:bidi="hi-IN"/>
        </w:rPr>
        <w:t>Приложения к Заявке-Анкете:</w:t>
      </w:r>
    </w:p>
    <w:p w:rsidR="00CB3A83" w:rsidRPr="00C96673" w:rsidRDefault="00CB3A83" w:rsidP="00CB3A83">
      <w:pPr>
        <w:numPr>
          <w:ilvl w:val="0"/>
          <w:numId w:val="39"/>
        </w:numPr>
        <w:spacing w:after="160" w:line="259" w:lineRule="auto"/>
        <w:ind w:left="850" w:hanging="340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  <w:r w:rsidRPr="00C96673">
        <w:rPr>
          <w:rFonts w:ascii="Times New Roman" w:eastAsia="Arial" w:hAnsi="Times New Roman" w:cs="Times New Roman"/>
          <w:color w:val="00000A"/>
          <w:sz w:val="24"/>
          <w:szCs w:val="24"/>
          <w:lang w:eastAsia="zh-CN" w:bidi="hi-IN"/>
        </w:rPr>
        <w:t>скан-копия документа, подтверждающего личность ребенка.</w:t>
      </w:r>
    </w:p>
    <w:p w:rsidR="00CB3A83" w:rsidRPr="00C96673" w:rsidRDefault="00CB3A83" w:rsidP="00CB3A83">
      <w:pPr>
        <w:numPr>
          <w:ilvl w:val="0"/>
          <w:numId w:val="39"/>
        </w:numPr>
        <w:spacing w:after="160" w:line="259" w:lineRule="auto"/>
        <w:ind w:left="850" w:hanging="340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  <w:r w:rsidRPr="00C96673">
        <w:rPr>
          <w:rFonts w:ascii="Times New Roman" w:eastAsia="Arial" w:hAnsi="Times New Roman" w:cs="Times New Roman"/>
          <w:color w:val="00000A"/>
          <w:sz w:val="24"/>
          <w:szCs w:val="24"/>
          <w:lang w:eastAsia="zh-CN" w:bidi="hi-IN"/>
        </w:rPr>
        <w:t>скан-копии грамот/дипломов, подтверждающих личные самые значимые достижения участника за 201</w:t>
      </w:r>
      <w:r>
        <w:rPr>
          <w:rFonts w:ascii="Times New Roman" w:eastAsia="Arial" w:hAnsi="Times New Roman" w:cs="Times New Roman"/>
          <w:color w:val="00000A"/>
          <w:sz w:val="24"/>
          <w:szCs w:val="24"/>
          <w:lang w:eastAsia="zh-CN" w:bidi="hi-IN"/>
        </w:rPr>
        <w:t>6</w:t>
      </w:r>
      <w:r w:rsidRPr="00C96673">
        <w:rPr>
          <w:rFonts w:ascii="Times New Roman" w:eastAsia="Arial" w:hAnsi="Times New Roman" w:cs="Times New Roman"/>
          <w:color w:val="00000A"/>
          <w:sz w:val="24"/>
          <w:szCs w:val="24"/>
          <w:lang w:eastAsia="zh-CN" w:bidi="hi-IN"/>
        </w:rPr>
        <w:t>-201</w:t>
      </w:r>
      <w:r>
        <w:rPr>
          <w:rFonts w:ascii="Times New Roman" w:eastAsia="Arial" w:hAnsi="Times New Roman" w:cs="Times New Roman"/>
          <w:color w:val="00000A"/>
          <w:sz w:val="24"/>
          <w:szCs w:val="24"/>
          <w:lang w:eastAsia="zh-CN" w:bidi="hi-IN"/>
        </w:rPr>
        <w:t>9</w:t>
      </w:r>
      <w:r w:rsidRPr="00C96673">
        <w:rPr>
          <w:rFonts w:ascii="Times New Roman" w:eastAsia="Arial" w:hAnsi="Times New Roman" w:cs="Times New Roman"/>
          <w:color w:val="00000A"/>
          <w:sz w:val="24"/>
          <w:szCs w:val="24"/>
          <w:lang w:eastAsia="zh-CN" w:bidi="hi-IN"/>
        </w:rPr>
        <w:t xml:space="preserve"> годы (5 штук);</w:t>
      </w:r>
    </w:p>
    <w:p w:rsidR="00CB3A83" w:rsidRPr="00C96673" w:rsidRDefault="00CB3A83" w:rsidP="00CB3A83">
      <w:pPr>
        <w:numPr>
          <w:ilvl w:val="0"/>
          <w:numId w:val="39"/>
        </w:numPr>
        <w:spacing w:after="160" w:line="259" w:lineRule="auto"/>
        <w:ind w:left="850" w:hanging="340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  <w:r w:rsidRPr="00C96673">
        <w:rPr>
          <w:rFonts w:ascii="Times New Roman" w:eastAsia="Arial" w:hAnsi="Times New Roman" w:cs="Times New Roman"/>
          <w:color w:val="00000A"/>
          <w:sz w:val="24"/>
          <w:szCs w:val="24"/>
          <w:lang w:eastAsia="zh-CN" w:bidi="hi-IN"/>
        </w:rPr>
        <w:t xml:space="preserve"> аннотация проекта - текст, отражающий основную идею, тему, цели, задачи, ход выполнения и итоги проекта –</w:t>
      </w:r>
      <w:r>
        <w:rPr>
          <w:rFonts w:ascii="Times New Roman" w:eastAsia="Arial" w:hAnsi="Times New Roman" w:cs="Times New Roman"/>
          <w:color w:val="00000A"/>
          <w:sz w:val="24"/>
          <w:szCs w:val="24"/>
          <w:lang w:eastAsia="zh-CN" w:bidi="hi-IN"/>
        </w:rPr>
        <w:t xml:space="preserve"> </w:t>
      </w:r>
      <w:r w:rsidRPr="00C96673">
        <w:rPr>
          <w:rFonts w:ascii="Times New Roman" w:eastAsia="Arial" w:hAnsi="Times New Roman" w:cs="Times New Roman"/>
          <w:color w:val="00000A"/>
          <w:sz w:val="24"/>
          <w:szCs w:val="24"/>
          <w:lang w:eastAsia="zh-CN" w:bidi="hi-IN"/>
        </w:rPr>
        <w:t>не более 1 печатной страницы А4</w:t>
      </w:r>
    </w:p>
    <w:p w:rsidR="00CB3A83" w:rsidRPr="00C96673" w:rsidRDefault="00CB3A83" w:rsidP="00CB3A83">
      <w:pPr>
        <w:numPr>
          <w:ilvl w:val="0"/>
          <w:numId w:val="39"/>
        </w:numPr>
        <w:spacing w:after="160" w:line="259" w:lineRule="auto"/>
        <w:ind w:left="850" w:hanging="340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  <w:r w:rsidRPr="00C96673">
        <w:rPr>
          <w:rFonts w:ascii="Times New Roman" w:eastAsia="Arial" w:hAnsi="Times New Roman" w:cs="Times New Roman"/>
          <w:color w:val="00000A"/>
          <w:sz w:val="24"/>
          <w:szCs w:val="24"/>
          <w:lang w:eastAsia="zh-CN" w:bidi="hi-IN"/>
        </w:rPr>
        <w:t xml:space="preserve">конкурсный проект, выполненный в соответствии с требованиями настоящего Положения (п.3): </w:t>
      </w:r>
    </w:p>
    <w:p w:rsidR="00CB3A83" w:rsidRPr="00C96673" w:rsidRDefault="00CB3A83" w:rsidP="00CB3A83">
      <w:pPr>
        <w:rPr>
          <w:rFonts w:ascii="Times New Roman" w:eastAsia="Arial" w:hAnsi="Times New Roman" w:cs="Times New Roman"/>
          <w:i/>
          <w:color w:val="00000A"/>
          <w:sz w:val="24"/>
          <w:szCs w:val="24"/>
          <w:lang w:eastAsia="zh-CN" w:bidi="hi-IN"/>
        </w:rPr>
      </w:pPr>
    </w:p>
    <w:tbl>
      <w:tblPr>
        <w:tblW w:w="10201" w:type="dxa"/>
        <w:tblInd w:w="9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570"/>
        <w:gridCol w:w="4528"/>
        <w:gridCol w:w="5103"/>
      </w:tblGrid>
      <w:tr w:rsidR="00CB3A83" w:rsidRPr="00C96673" w:rsidTr="0058432B">
        <w:trPr>
          <w:trHeight w:val="20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B3A83" w:rsidRPr="00C96673" w:rsidRDefault="00CB3A83" w:rsidP="00CB3A83">
            <w:pPr>
              <w:numPr>
                <w:ilvl w:val="0"/>
                <w:numId w:val="38"/>
              </w:num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B3A83" w:rsidRPr="00C96673" w:rsidRDefault="00CB3A83" w:rsidP="005843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C966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  <w:t>Ф.И.О. участника (полностью)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B3A83" w:rsidRPr="00C96673" w:rsidRDefault="00CB3A83" w:rsidP="005843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CB3A83" w:rsidRPr="00C96673" w:rsidRDefault="00CB3A83" w:rsidP="005843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CB3A83" w:rsidRPr="00C96673" w:rsidTr="0058432B">
        <w:trPr>
          <w:trHeight w:val="20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B3A83" w:rsidRPr="00C96673" w:rsidRDefault="00CB3A83" w:rsidP="00CB3A83">
            <w:pPr>
              <w:numPr>
                <w:ilvl w:val="0"/>
                <w:numId w:val="38"/>
              </w:num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B3A83" w:rsidRPr="00C96673" w:rsidRDefault="00CB3A83" w:rsidP="005843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C966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  <w:t>Дата рождения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B3A83" w:rsidRPr="00C96673" w:rsidRDefault="00CB3A83" w:rsidP="005843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CB3A83" w:rsidRPr="00C96673" w:rsidTr="0058432B">
        <w:trPr>
          <w:trHeight w:val="20"/>
        </w:trPr>
        <w:tc>
          <w:tcPr>
            <w:tcW w:w="5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B3A83" w:rsidRPr="00C96673" w:rsidRDefault="00CB3A83" w:rsidP="00CB3A83">
            <w:pPr>
              <w:numPr>
                <w:ilvl w:val="0"/>
                <w:numId w:val="38"/>
              </w:num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96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B3A83" w:rsidRPr="00C96673" w:rsidRDefault="00CB3A83" w:rsidP="0058432B">
            <w:pPr>
              <w:rPr>
                <w:rFonts w:ascii="Times New Roman" w:eastAsia="Arial" w:hAnsi="Times New Roman" w:cs="Times New Roman"/>
                <w:i/>
                <w:color w:val="00000A"/>
                <w:sz w:val="24"/>
                <w:szCs w:val="24"/>
                <w:lang w:eastAsia="zh-CN" w:bidi="hi-IN"/>
              </w:rPr>
            </w:pPr>
            <w:r w:rsidRPr="00C96673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Реквизиты документов, подтверждающих личность ребенка: (серия, номер, кем и когда выдано). </w:t>
            </w:r>
            <w:r w:rsidRPr="00C96673">
              <w:rPr>
                <w:rFonts w:ascii="Times New Roman" w:eastAsia="Arial" w:hAnsi="Times New Roman" w:cs="Times New Roman"/>
                <w:i/>
                <w:color w:val="00000A"/>
                <w:sz w:val="24"/>
                <w:szCs w:val="24"/>
                <w:lang w:eastAsia="zh-CN" w:bidi="hi-IN"/>
              </w:rPr>
              <w:t>Указываются данные:</w:t>
            </w:r>
          </w:p>
        </w:tc>
      </w:tr>
      <w:tr w:rsidR="00CB3A83" w:rsidRPr="00C96673" w:rsidTr="0058432B">
        <w:trPr>
          <w:trHeight w:val="20"/>
        </w:trPr>
        <w:tc>
          <w:tcPr>
            <w:tcW w:w="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B3A83" w:rsidRPr="00C96673" w:rsidRDefault="00CB3A83" w:rsidP="00CB3A83">
            <w:pPr>
              <w:numPr>
                <w:ilvl w:val="0"/>
                <w:numId w:val="38"/>
              </w:num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B3A83" w:rsidRPr="00C96673" w:rsidRDefault="00CB3A83" w:rsidP="0058432B">
            <w:pPr>
              <w:rPr>
                <w:rFonts w:ascii="Times New Roman" w:eastAsia="Arial" w:hAnsi="Times New Roman" w:cs="Times New Roman"/>
                <w:i/>
                <w:color w:val="00000A"/>
                <w:sz w:val="24"/>
                <w:szCs w:val="24"/>
                <w:lang w:eastAsia="zh-CN" w:bidi="hi-IN"/>
              </w:rPr>
            </w:pPr>
            <w:r w:rsidRPr="00C96673">
              <w:rPr>
                <w:rFonts w:ascii="Times New Roman" w:eastAsia="Arial" w:hAnsi="Times New Roman" w:cs="Times New Roman"/>
                <w:i/>
                <w:color w:val="00000A"/>
                <w:sz w:val="24"/>
                <w:szCs w:val="24"/>
                <w:lang w:eastAsia="zh-CN" w:bidi="hi-IN"/>
              </w:rPr>
              <w:t>детям до 14 лет - свидетельства о рождении</w:t>
            </w:r>
          </w:p>
          <w:p w:rsidR="00CB3A83" w:rsidRPr="00C96673" w:rsidRDefault="00CB3A83" w:rsidP="0058432B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CB3A83" w:rsidRPr="00C96673" w:rsidRDefault="00CB3A83" w:rsidP="0058432B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B3A83" w:rsidRPr="00C96673" w:rsidRDefault="00CB3A83" w:rsidP="0058432B">
            <w:pPr>
              <w:rPr>
                <w:rFonts w:ascii="Times New Roman" w:eastAsia="Arial" w:hAnsi="Times New Roman" w:cs="Times New Roman"/>
                <w:i/>
                <w:color w:val="00000A"/>
                <w:sz w:val="24"/>
                <w:szCs w:val="24"/>
                <w:lang w:eastAsia="zh-CN" w:bidi="hi-IN"/>
              </w:rPr>
            </w:pPr>
            <w:r w:rsidRPr="00C96673">
              <w:rPr>
                <w:rFonts w:ascii="Times New Roman" w:eastAsia="Arial" w:hAnsi="Times New Roman" w:cs="Times New Roman"/>
                <w:i/>
                <w:color w:val="00000A"/>
                <w:sz w:val="24"/>
                <w:szCs w:val="24"/>
                <w:lang w:eastAsia="zh-CN" w:bidi="hi-IN"/>
              </w:rPr>
              <w:t xml:space="preserve">детям, которым исполнилось 14 лет - паспортные данные, данные </w:t>
            </w:r>
          </w:p>
          <w:p w:rsidR="00CB3A83" w:rsidRPr="00C96673" w:rsidRDefault="00CB3A83" w:rsidP="0058432B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CB3A83" w:rsidRPr="00C96673" w:rsidTr="0058432B">
        <w:trPr>
          <w:trHeight w:val="20"/>
        </w:trPr>
        <w:tc>
          <w:tcPr>
            <w:tcW w:w="5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B3A83" w:rsidRPr="00C96673" w:rsidRDefault="00CB3A83" w:rsidP="00CB3A83">
            <w:pPr>
              <w:numPr>
                <w:ilvl w:val="0"/>
                <w:numId w:val="38"/>
              </w:num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96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B3A83" w:rsidRPr="00C96673" w:rsidRDefault="00CB3A83" w:rsidP="005843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C9667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Домашний адрес участника - гражданина РФ </w:t>
            </w:r>
            <w:r w:rsidRPr="00C96673">
              <w:rPr>
                <w:rFonts w:ascii="Times New Roman" w:eastAsia="Arial" w:hAnsi="Times New Roman" w:cs="Times New Roman"/>
                <w:i/>
                <w:color w:val="00000A"/>
                <w:sz w:val="24"/>
                <w:szCs w:val="24"/>
                <w:lang w:eastAsia="zh-CN" w:bidi="hi-IN"/>
              </w:rPr>
              <w:t>(По регистрации в паспорте)</w:t>
            </w:r>
          </w:p>
        </w:tc>
      </w:tr>
      <w:tr w:rsidR="00CB3A83" w:rsidRPr="00C96673" w:rsidTr="0058432B">
        <w:trPr>
          <w:trHeight w:val="20"/>
        </w:trPr>
        <w:tc>
          <w:tcPr>
            <w:tcW w:w="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B3A83" w:rsidRPr="00C96673" w:rsidRDefault="00CB3A83" w:rsidP="00CB3A83">
            <w:pPr>
              <w:numPr>
                <w:ilvl w:val="0"/>
                <w:numId w:val="38"/>
              </w:num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B3A83" w:rsidRPr="00C96673" w:rsidRDefault="00CB3A83" w:rsidP="005843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C966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  <w:t>Субъект РФ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B3A83" w:rsidRPr="00C96673" w:rsidRDefault="00CB3A83" w:rsidP="005843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CB3A83" w:rsidRPr="00C96673" w:rsidTr="0058432B">
        <w:trPr>
          <w:trHeight w:val="20"/>
        </w:trPr>
        <w:tc>
          <w:tcPr>
            <w:tcW w:w="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B3A83" w:rsidRPr="00C96673" w:rsidRDefault="00CB3A83" w:rsidP="00CB3A83">
            <w:pPr>
              <w:numPr>
                <w:ilvl w:val="0"/>
                <w:numId w:val="38"/>
              </w:num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B3A83" w:rsidRPr="00C96673" w:rsidRDefault="00CB3A83" w:rsidP="005843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C966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  <w:t>Город, район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B3A83" w:rsidRPr="00C96673" w:rsidRDefault="00CB3A83" w:rsidP="005843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CB3A83" w:rsidRPr="00C96673" w:rsidTr="0058432B">
        <w:trPr>
          <w:trHeight w:val="20"/>
        </w:trPr>
        <w:tc>
          <w:tcPr>
            <w:tcW w:w="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B3A83" w:rsidRPr="00C96673" w:rsidRDefault="00CB3A83" w:rsidP="00CB3A83">
            <w:pPr>
              <w:numPr>
                <w:ilvl w:val="0"/>
                <w:numId w:val="38"/>
              </w:num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B3A83" w:rsidRPr="00C96673" w:rsidRDefault="00CB3A83" w:rsidP="005843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C966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  <w:t>Ул. дом, квартира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B3A83" w:rsidRPr="00C96673" w:rsidRDefault="00CB3A83" w:rsidP="005843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CB3A83" w:rsidRPr="00C96673" w:rsidTr="0058432B">
        <w:trPr>
          <w:trHeight w:val="20"/>
        </w:trPr>
        <w:tc>
          <w:tcPr>
            <w:tcW w:w="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B3A83" w:rsidRPr="00C96673" w:rsidRDefault="00CB3A83" w:rsidP="00CB3A83">
            <w:pPr>
              <w:numPr>
                <w:ilvl w:val="0"/>
                <w:numId w:val="38"/>
              </w:num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B3A83" w:rsidRPr="00C96673" w:rsidRDefault="00CB3A83" w:rsidP="005843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C966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  <w:t>Адрес места фактического проживания: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B3A83" w:rsidRPr="00C96673" w:rsidRDefault="00CB3A83" w:rsidP="005843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CB3A83" w:rsidRPr="00C96673" w:rsidTr="0058432B">
        <w:trPr>
          <w:trHeight w:val="20"/>
        </w:trPr>
        <w:tc>
          <w:tcPr>
            <w:tcW w:w="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B3A83" w:rsidRPr="00C96673" w:rsidRDefault="00CB3A83" w:rsidP="00CB3A83">
            <w:pPr>
              <w:numPr>
                <w:ilvl w:val="0"/>
                <w:numId w:val="38"/>
              </w:num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96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B3A83" w:rsidRPr="00C96673" w:rsidRDefault="00CB3A83" w:rsidP="005843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C9667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Домашний адрес участника гражданина - другой страны </w:t>
            </w:r>
            <w:r w:rsidRPr="00C96673">
              <w:rPr>
                <w:rFonts w:ascii="Times New Roman" w:eastAsia="Arial" w:hAnsi="Times New Roman" w:cs="Times New Roman"/>
                <w:i/>
                <w:color w:val="00000A"/>
                <w:sz w:val="24"/>
                <w:szCs w:val="24"/>
                <w:lang w:eastAsia="zh-CN" w:bidi="hi-IN"/>
              </w:rPr>
              <w:t>(По регистрации в паспорте)</w:t>
            </w:r>
          </w:p>
        </w:tc>
      </w:tr>
      <w:tr w:rsidR="00CB3A83" w:rsidRPr="00C96673" w:rsidTr="0058432B">
        <w:trPr>
          <w:trHeight w:val="20"/>
        </w:trPr>
        <w:tc>
          <w:tcPr>
            <w:tcW w:w="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B3A83" w:rsidRPr="00C96673" w:rsidRDefault="00CB3A83" w:rsidP="00CB3A83">
            <w:pPr>
              <w:numPr>
                <w:ilvl w:val="0"/>
                <w:numId w:val="38"/>
              </w:num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B3A83" w:rsidRPr="00C96673" w:rsidRDefault="00CB3A83" w:rsidP="005843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C966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  <w:t>страна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B3A83" w:rsidRPr="00C96673" w:rsidRDefault="00CB3A83" w:rsidP="005843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CB3A83" w:rsidRPr="00C96673" w:rsidTr="0058432B">
        <w:trPr>
          <w:trHeight w:val="20"/>
        </w:trPr>
        <w:tc>
          <w:tcPr>
            <w:tcW w:w="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B3A83" w:rsidRPr="00C96673" w:rsidRDefault="00CB3A83" w:rsidP="00CB3A83">
            <w:pPr>
              <w:numPr>
                <w:ilvl w:val="0"/>
                <w:numId w:val="38"/>
              </w:num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B3A83" w:rsidRPr="00C96673" w:rsidRDefault="00CB3A83" w:rsidP="005843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C966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  <w:t>Город, район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B3A83" w:rsidRPr="00C96673" w:rsidRDefault="00CB3A83" w:rsidP="005843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CB3A83" w:rsidRPr="00C96673" w:rsidTr="0058432B">
        <w:trPr>
          <w:trHeight w:val="20"/>
        </w:trPr>
        <w:tc>
          <w:tcPr>
            <w:tcW w:w="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B3A83" w:rsidRPr="00C96673" w:rsidRDefault="00CB3A83" w:rsidP="00CB3A83">
            <w:pPr>
              <w:numPr>
                <w:ilvl w:val="0"/>
                <w:numId w:val="38"/>
              </w:num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B3A83" w:rsidRPr="00C96673" w:rsidRDefault="00CB3A83" w:rsidP="005843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C966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  <w:t>Ул. дом, квартира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B3A83" w:rsidRPr="00C96673" w:rsidRDefault="00CB3A83" w:rsidP="005843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CB3A83" w:rsidRPr="00C96673" w:rsidTr="0058432B">
        <w:trPr>
          <w:trHeight w:val="20"/>
        </w:trPr>
        <w:tc>
          <w:tcPr>
            <w:tcW w:w="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B3A83" w:rsidRPr="00C96673" w:rsidRDefault="00CB3A83" w:rsidP="00CB3A83">
            <w:pPr>
              <w:numPr>
                <w:ilvl w:val="0"/>
                <w:numId w:val="38"/>
              </w:num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B3A83" w:rsidRPr="00C96673" w:rsidRDefault="00CB3A83" w:rsidP="005843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C966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  <w:t>Адрес места фактического проживания: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B3A83" w:rsidRPr="00C96673" w:rsidRDefault="00CB3A83" w:rsidP="005843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CB3A83" w:rsidRPr="00C96673" w:rsidTr="0058432B">
        <w:trPr>
          <w:trHeight w:val="20"/>
        </w:trPr>
        <w:tc>
          <w:tcPr>
            <w:tcW w:w="5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B3A83" w:rsidRPr="00C96673" w:rsidRDefault="00CB3A83" w:rsidP="00CB3A83">
            <w:pPr>
              <w:numPr>
                <w:ilvl w:val="0"/>
                <w:numId w:val="38"/>
              </w:num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96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B3A83" w:rsidRPr="00C96673" w:rsidRDefault="00CB3A83" w:rsidP="0058432B">
            <w:pP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C9667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Информация об образовательном учреждении, в котором учится ребенок </w:t>
            </w:r>
          </w:p>
        </w:tc>
      </w:tr>
      <w:tr w:rsidR="00CB3A83" w:rsidRPr="00C96673" w:rsidTr="0058432B">
        <w:trPr>
          <w:trHeight w:val="20"/>
        </w:trPr>
        <w:tc>
          <w:tcPr>
            <w:tcW w:w="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B3A83" w:rsidRPr="00C96673" w:rsidRDefault="00CB3A83" w:rsidP="00CB3A83">
            <w:pPr>
              <w:numPr>
                <w:ilvl w:val="0"/>
                <w:numId w:val="38"/>
              </w:num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B3A83" w:rsidRPr="00C96673" w:rsidRDefault="00CB3A83" w:rsidP="0058432B">
            <w:pP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C96673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zh-CN" w:bidi="hi-IN"/>
              </w:rPr>
              <w:t>Полное название, номер, город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B3A83" w:rsidRPr="00C96673" w:rsidRDefault="00CB3A83" w:rsidP="0058432B">
            <w:pP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</w:p>
          <w:p w:rsidR="00CB3A83" w:rsidRPr="00C96673" w:rsidRDefault="00CB3A83" w:rsidP="0058432B">
            <w:pP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CB3A83" w:rsidRPr="00C96673" w:rsidTr="0058432B">
        <w:trPr>
          <w:trHeight w:val="20"/>
        </w:trPr>
        <w:tc>
          <w:tcPr>
            <w:tcW w:w="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B3A83" w:rsidRPr="00C96673" w:rsidRDefault="00CB3A83" w:rsidP="00CB3A83">
            <w:pPr>
              <w:numPr>
                <w:ilvl w:val="0"/>
                <w:numId w:val="38"/>
              </w:num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B3A83" w:rsidRPr="00C96673" w:rsidRDefault="00CB3A83" w:rsidP="0058432B">
            <w:pP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C96673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zh-CN" w:bidi="hi-IN"/>
              </w:rPr>
              <w:t>класс,</w:t>
            </w:r>
            <w:r w:rsidRPr="00C96673">
              <w:rPr>
                <w:rFonts w:ascii="Times New Roman" w:eastAsia="Arial" w:hAnsi="Times New Roman" w:cs="Times New Roman"/>
                <w:i/>
                <w:color w:val="00000A"/>
                <w:sz w:val="24"/>
                <w:szCs w:val="24"/>
                <w:lang w:eastAsia="zh-CN" w:bidi="hi-IN"/>
              </w:rPr>
              <w:t xml:space="preserve"> в котором будет учиться с сентября 201</w:t>
            </w:r>
            <w:r>
              <w:rPr>
                <w:rFonts w:ascii="Times New Roman" w:eastAsia="Arial" w:hAnsi="Times New Roman" w:cs="Times New Roman"/>
                <w:i/>
                <w:color w:val="00000A"/>
                <w:sz w:val="24"/>
                <w:szCs w:val="24"/>
                <w:lang w:eastAsia="zh-CN" w:bidi="hi-IN"/>
              </w:rPr>
              <w:t>9</w:t>
            </w:r>
            <w:r w:rsidRPr="00C96673">
              <w:rPr>
                <w:rFonts w:ascii="Times New Roman" w:eastAsia="Arial" w:hAnsi="Times New Roman" w:cs="Times New Roman"/>
                <w:i/>
                <w:color w:val="00000A"/>
                <w:sz w:val="24"/>
                <w:szCs w:val="24"/>
                <w:lang w:eastAsia="zh-CN" w:bidi="hi-IN"/>
              </w:rPr>
              <w:t xml:space="preserve"> г.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B3A83" w:rsidRPr="00C96673" w:rsidRDefault="00CB3A83" w:rsidP="0058432B">
            <w:pP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CB3A83" w:rsidRPr="00C96673" w:rsidTr="0058432B">
        <w:trPr>
          <w:trHeight w:val="20"/>
        </w:trPr>
        <w:tc>
          <w:tcPr>
            <w:tcW w:w="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B3A83" w:rsidRPr="00C96673" w:rsidRDefault="00CB3A83" w:rsidP="00CB3A83">
            <w:pPr>
              <w:numPr>
                <w:ilvl w:val="0"/>
                <w:numId w:val="38"/>
              </w:num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B3A83" w:rsidRPr="00C96673" w:rsidRDefault="00CB3A83" w:rsidP="0058432B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</w:pPr>
            <w:r w:rsidRPr="00C96673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zh-CN" w:bidi="hi-IN"/>
              </w:rPr>
              <w:t>Какие иностранные языки изучает</w:t>
            </w:r>
            <w:r w:rsidRPr="00C96673">
              <w:rPr>
                <w:rFonts w:ascii="Times New Roman" w:eastAsia="Arial" w:hAnsi="Times New Roman" w:cs="Times New Roman"/>
                <w:i/>
                <w:color w:val="00000A"/>
                <w:sz w:val="24"/>
                <w:szCs w:val="24"/>
                <w:lang w:eastAsia="zh-CN" w:bidi="hi-IN"/>
              </w:rPr>
              <w:t>, если изучает несколько языков – указать все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B3A83" w:rsidRPr="00C96673" w:rsidRDefault="00CB3A83" w:rsidP="005843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CB3A83" w:rsidRPr="00C96673" w:rsidTr="0058432B">
        <w:trPr>
          <w:trHeight w:val="20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B3A83" w:rsidRPr="00C96673" w:rsidRDefault="00CB3A83" w:rsidP="00CB3A83">
            <w:pPr>
              <w:numPr>
                <w:ilvl w:val="0"/>
                <w:numId w:val="38"/>
              </w:num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B3A83" w:rsidRPr="00C96673" w:rsidRDefault="00CB3A83" w:rsidP="0058432B">
            <w:pP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C9667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Размер одежды участника</w:t>
            </w:r>
          </w:p>
          <w:p w:rsidR="00CB3A83" w:rsidRPr="00C96673" w:rsidRDefault="00CB3A83" w:rsidP="0058432B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</w:pPr>
            <w:r w:rsidRPr="00C96673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zh-CN" w:bidi="hi-IN"/>
              </w:rPr>
              <w:t>(Укажите размер ребенка в формате: 36, 38, 40, 42, 46, 48, 50, 52, 54)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B3A83" w:rsidRPr="00C96673" w:rsidRDefault="00CB3A83" w:rsidP="005843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CB3A83" w:rsidRPr="00C96673" w:rsidTr="0058432B">
        <w:trPr>
          <w:trHeight w:val="20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B3A83" w:rsidRPr="00C96673" w:rsidRDefault="00CB3A83" w:rsidP="00CB3A83">
            <w:pPr>
              <w:numPr>
                <w:ilvl w:val="0"/>
                <w:numId w:val="38"/>
              </w:num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B3A83" w:rsidRPr="00C96673" w:rsidRDefault="00CB3A83" w:rsidP="005843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C9667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Контактные данные участника</w:t>
            </w:r>
            <w:r w:rsidRPr="00C966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: 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B3A83" w:rsidRPr="00C96673" w:rsidRDefault="00CB3A83" w:rsidP="005843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C966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>e</w:t>
            </w:r>
            <w:r w:rsidRPr="00C966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  <w:t>-</w:t>
            </w:r>
            <w:r w:rsidRPr="00C966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>mail</w:t>
            </w:r>
            <w:r w:rsidRPr="00C966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: </w:t>
            </w:r>
          </w:p>
          <w:p w:rsidR="00CB3A83" w:rsidRPr="00C96673" w:rsidRDefault="00CB3A83" w:rsidP="005843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C966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телефон: </w:t>
            </w:r>
          </w:p>
        </w:tc>
      </w:tr>
      <w:tr w:rsidR="00CB3A83" w:rsidRPr="00C96673" w:rsidTr="0058432B">
        <w:trPr>
          <w:trHeight w:val="20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B3A83" w:rsidRPr="00C96673" w:rsidRDefault="00CB3A83" w:rsidP="00CB3A83">
            <w:pPr>
              <w:numPr>
                <w:ilvl w:val="0"/>
                <w:numId w:val="38"/>
              </w:num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B3A83" w:rsidRPr="00C96673" w:rsidRDefault="00CB3A83" w:rsidP="0058432B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</w:pPr>
            <w:r w:rsidRPr="00C9667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Примечание </w:t>
            </w:r>
            <w:r w:rsidRPr="00C96673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zh-CN" w:bidi="hi-IN"/>
              </w:rPr>
              <w:t>(особые потребности ребенка при их наличии)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B3A83" w:rsidRPr="00C96673" w:rsidRDefault="00CB3A83" w:rsidP="005843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CB3A83" w:rsidRPr="00C96673" w:rsidTr="0058432B">
        <w:trPr>
          <w:trHeight w:val="20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B3A83" w:rsidRPr="00C96673" w:rsidRDefault="00CB3A83" w:rsidP="00CB3A83">
            <w:pPr>
              <w:numPr>
                <w:ilvl w:val="0"/>
                <w:numId w:val="38"/>
              </w:num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B3A83" w:rsidRPr="00C96673" w:rsidRDefault="00CB3A83" w:rsidP="0058432B">
            <w:pP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C9667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Личные достижения, успехи</w:t>
            </w:r>
          </w:p>
          <w:p w:rsidR="00CB3A83" w:rsidRPr="00C96673" w:rsidRDefault="00CB3A83" w:rsidP="0058432B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C96673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zh-CN" w:bidi="hi-IN"/>
              </w:rPr>
              <w:t>Указать заслуги, подкрепленные дипломами, грамотами (не более 5 шт)</w:t>
            </w:r>
          </w:p>
          <w:p w:rsidR="00CB3A83" w:rsidRPr="00C96673" w:rsidRDefault="00CB3A83" w:rsidP="0058432B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B3A83" w:rsidRPr="00C96673" w:rsidRDefault="00CB3A83" w:rsidP="005843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CB3A83" w:rsidRPr="00C96673" w:rsidTr="0058432B">
        <w:trPr>
          <w:trHeight w:val="20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B3A83" w:rsidRPr="00C96673" w:rsidRDefault="00CB3A83" w:rsidP="00CB3A83">
            <w:pPr>
              <w:numPr>
                <w:ilvl w:val="0"/>
                <w:numId w:val="38"/>
              </w:num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B3A83" w:rsidRPr="00C96673" w:rsidRDefault="00CB3A83" w:rsidP="0058432B">
            <w:pP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C9667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Личные качества</w:t>
            </w:r>
          </w:p>
          <w:p w:rsidR="00CB3A83" w:rsidRPr="00C96673" w:rsidRDefault="00CB3A83" w:rsidP="0058432B">
            <w:pP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B3A83" w:rsidRPr="00C96673" w:rsidRDefault="00CB3A83" w:rsidP="005843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CB3A83" w:rsidRPr="00C96673" w:rsidTr="0058432B">
        <w:trPr>
          <w:trHeight w:val="20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B3A83" w:rsidRPr="00C96673" w:rsidRDefault="00CB3A83" w:rsidP="00CB3A83">
            <w:pPr>
              <w:numPr>
                <w:ilvl w:val="0"/>
                <w:numId w:val="38"/>
              </w:num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B3A83" w:rsidRPr="00C96673" w:rsidRDefault="00CB3A83" w:rsidP="0058432B">
            <w:pP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C96673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Увлечения/хобби</w:t>
            </w:r>
          </w:p>
          <w:p w:rsidR="00CB3A83" w:rsidRPr="00C96673" w:rsidRDefault="00CB3A83" w:rsidP="0058432B">
            <w:pP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B3A83" w:rsidRPr="00C96673" w:rsidRDefault="00CB3A83" w:rsidP="005843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CB3A83" w:rsidRPr="00C96673" w:rsidTr="0058432B">
        <w:trPr>
          <w:trHeight w:val="20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B3A83" w:rsidRPr="00C96673" w:rsidRDefault="00CB3A83" w:rsidP="00CB3A83">
            <w:pPr>
              <w:numPr>
                <w:ilvl w:val="0"/>
                <w:numId w:val="38"/>
              </w:num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B3A83" w:rsidRPr="00C96673" w:rsidRDefault="00CB3A83" w:rsidP="0058432B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C96673">
              <w:rPr>
                <w:rFonts w:ascii="Times New Roman" w:eastAsia="Arial Unicode MS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Выбранные темы проекта: </w:t>
            </w:r>
            <w:r w:rsidRPr="00C96673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  <w:lang w:eastAsia="zh-CN" w:bidi="hi-IN"/>
              </w:rPr>
              <w:t>(оставить нужное)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B3A83" w:rsidRPr="00C96673" w:rsidRDefault="00CB3A83" w:rsidP="0058432B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C96673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□ Интернет-профессии будущего </w:t>
            </w:r>
          </w:p>
          <w:p w:rsidR="00CB3A83" w:rsidRDefault="00CB3A83" w:rsidP="0058432B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C96673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zh-CN" w:bidi="hi-IN"/>
              </w:rPr>
              <w:t>□ Школа будущего</w:t>
            </w:r>
          </w:p>
          <w:p w:rsidR="00CB3A83" w:rsidRPr="00C96673" w:rsidRDefault="00CB3A83" w:rsidP="0058432B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C96673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zh-CN" w:bidi="hi-IN"/>
              </w:rPr>
              <w:t>□</w:t>
            </w: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Цифровые технологии в школе</w:t>
            </w:r>
          </w:p>
          <w:p w:rsidR="00CB3A83" w:rsidRPr="00C96673" w:rsidRDefault="00CB3A83" w:rsidP="0058432B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C96673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□ </w:t>
            </w: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zh-CN" w:bidi="hi-IN"/>
              </w:rPr>
              <w:t>Виртуальное сотрудничество</w:t>
            </w:r>
          </w:p>
          <w:p w:rsidR="00CB3A83" w:rsidRPr="00C96673" w:rsidRDefault="00CB3A83" w:rsidP="0058432B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C96673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zh-CN" w:bidi="hi-IN"/>
              </w:rPr>
              <w:t>□ Онлайн-игры</w:t>
            </w:r>
          </w:p>
          <w:p w:rsidR="00CB3A83" w:rsidRPr="00C96673" w:rsidRDefault="00CB3A83" w:rsidP="0058432B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C96673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zh-CN" w:bidi="hi-IN"/>
              </w:rPr>
              <w:t>□ Интернет будущего</w:t>
            </w:r>
          </w:p>
          <w:p w:rsidR="00CB3A83" w:rsidRDefault="00CB3A83" w:rsidP="0058432B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C96673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zh-CN" w:bidi="hi-IN"/>
              </w:rPr>
              <w:t>□ Искусство и интернет</w:t>
            </w:r>
          </w:p>
          <w:p w:rsidR="00CB3A83" w:rsidRPr="00C96673" w:rsidRDefault="00CB3A83" w:rsidP="0058432B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C96673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zh-CN" w:bidi="hi-IN"/>
              </w:rPr>
              <w:t>□</w:t>
            </w: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Технологии обучения будущего и их использование</w:t>
            </w:r>
          </w:p>
          <w:p w:rsidR="00CB3A83" w:rsidRPr="00C96673" w:rsidRDefault="00CB3A83" w:rsidP="0058432B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CB3A83" w:rsidRPr="00C96673" w:rsidTr="0058432B">
        <w:trPr>
          <w:trHeight w:val="20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B3A83" w:rsidRPr="00C96673" w:rsidRDefault="00CB3A83" w:rsidP="00CB3A83">
            <w:pPr>
              <w:numPr>
                <w:ilvl w:val="0"/>
                <w:numId w:val="38"/>
              </w:num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B3A83" w:rsidRPr="00C96673" w:rsidRDefault="00CB3A83" w:rsidP="0058432B">
            <w:pPr>
              <w:rPr>
                <w:rFonts w:ascii="Times New Roman" w:eastAsia="Arial Unicode MS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C96673">
              <w:rPr>
                <w:rFonts w:ascii="Times New Roman" w:eastAsia="Arial Unicode MS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Контакты одного из родителей (законного представителя): </w:t>
            </w:r>
          </w:p>
          <w:p w:rsidR="00CB3A83" w:rsidRPr="00C96673" w:rsidRDefault="00CB3A83" w:rsidP="0058432B">
            <w:pPr>
              <w:rPr>
                <w:rFonts w:ascii="Times New Roman" w:eastAsia="Arial Unicode MS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C96673">
              <w:rPr>
                <w:rFonts w:ascii="Times New Roman" w:eastAsia="Arial Unicode MS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(ФИО полностью, место работы, должность, мобильный телефон, адрес электронной почты)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B3A83" w:rsidRPr="00C96673" w:rsidRDefault="00CB3A83" w:rsidP="0058432B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:rsidR="00CB3A83" w:rsidRPr="00C96673" w:rsidRDefault="00CB3A83" w:rsidP="00CB3A83">
      <w:pPr>
        <w:ind w:firstLine="426"/>
        <w:rPr>
          <w:rFonts w:ascii="Times New Roman" w:eastAsia="Calibri" w:hAnsi="Times New Roman" w:cs="Times New Roman"/>
          <w:color w:val="000000"/>
          <w:sz w:val="24"/>
          <w:szCs w:val="24"/>
          <w:lang w:eastAsia="zh-CN" w:bidi="hi-IN"/>
        </w:rPr>
      </w:pPr>
    </w:p>
    <w:p w:rsidR="00CB3A83" w:rsidRPr="00C96673" w:rsidRDefault="00CB3A83" w:rsidP="00CB3A83">
      <w:pPr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 w:bidi="hi-IN"/>
        </w:rPr>
      </w:pPr>
      <w:r w:rsidRPr="00C96673">
        <w:rPr>
          <w:rFonts w:ascii="Times New Roman" w:eastAsia="Calibri" w:hAnsi="Times New Roman" w:cs="Times New Roman"/>
          <w:color w:val="000000"/>
          <w:sz w:val="24"/>
          <w:szCs w:val="24"/>
          <w:lang w:eastAsia="zh-CN" w:bidi="hi-IN"/>
        </w:rPr>
        <w:t xml:space="preserve">С положением о конкурсе на участие в тематической образовательной программе </w:t>
      </w:r>
      <w:r w:rsidRPr="00C96673">
        <w:rPr>
          <w:rFonts w:ascii="Times New Roman" w:eastAsia="Calibri" w:hAnsi="Times New Roman" w:cs="Times New Roman"/>
          <w:color w:val="000000"/>
          <w:sz w:val="24"/>
          <w:szCs w:val="24"/>
          <w:lang w:eastAsia="zh-CN" w:bidi="hi-IN"/>
        </w:rPr>
        <w:br/>
        <w:t xml:space="preserve">ФГБОУ «МДЦ «Артек» </w:t>
      </w:r>
      <w:r w:rsidRPr="00BE2831">
        <w:rPr>
          <w:rFonts w:ascii="Times New Roman" w:eastAsia="Arial" w:hAnsi="Times New Roman" w:cs="Times New Roman"/>
          <w:color w:val="00000A"/>
          <w:sz w:val="24"/>
          <w:szCs w:val="24"/>
          <w:lang w:eastAsia="zh-CN" w:bidi="hi-IN"/>
        </w:rPr>
        <w:t>«Школа будущего»</w:t>
      </w:r>
      <w:r w:rsidRPr="00C96673">
        <w:rPr>
          <w:rFonts w:ascii="Times New Roman" w:eastAsia="Arial" w:hAnsi="Times New Roman" w:cs="Times New Roman"/>
          <w:b/>
          <w:color w:val="00000A"/>
          <w:sz w:val="24"/>
          <w:szCs w:val="24"/>
          <w:lang w:eastAsia="zh-CN" w:bidi="hi-IN"/>
        </w:rPr>
        <w:t xml:space="preserve"> </w:t>
      </w:r>
      <w:r w:rsidRPr="00C96673">
        <w:rPr>
          <w:rFonts w:ascii="Times New Roman" w:eastAsia="Calibri" w:hAnsi="Times New Roman" w:cs="Times New Roman"/>
          <w:color w:val="000000"/>
          <w:sz w:val="24"/>
          <w:szCs w:val="24"/>
          <w:lang w:eastAsia="zh-CN" w:bidi="hi-IN"/>
        </w:rPr>
        <w:t>ознакомлены и согласны.</w:t>
      </w:r>
    </w:p>
    <w:p w:rsidR="00CB3A83" w:rsidRPr="00C96673" w:rsidRDefault="00CB3A83" w:rsidP="00CB3A83">
      <w:pPr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 w:bidi="hi-IN"/>
        </w:rPr>
      </w:pPr>
      <w:r w:rsidRPr="00C96673">
        <w:rPr>
          <w:rFonts w:ascii="Times New Roman" w:eastAsia="Calibri" w:hAnsi="Times New Roman" w:cs="Times New Roman"/>
          <w:color w:val="000000"/>
          <w:sz w:val="24"/>
          <w:szCs w:val="24"/>
          <w:lang w:eastAsia="zh-CN" w:bidi="hi-IN"/>
        </w:rPr>
        <w:t>В автоматизированной информационной системе «Путёвка» (</w:t>
      </w:r>
      <w:hyperlink r:id="rId19">
        <w:r w:rsidRPr="00C96673">
          <w:rPr>
            <w:rFonts w:ascii="Times New Roman" w:eastAsia="Calibri" w:hAnsi="Times New Roman" w:cs="Times New Roman"/>
            <w:color w:val="2459A8"/>
            <w:sz w:val="24"/>
            <w:szCs w:val="24"/>
            <w:u w:val="single"/>
            <w:lang w:eastAsia="zh-CN" w:bidi="hi-IN"/>
          </w:rPr>
          <w:t>АИС «Путевка»</w:t>
        </w:r>
      </w:hyperlink>
      <w:r w:rsidRPr="00C96673">
        <w:rPr>
          <w:rFonts w:ascii="Times New Roman" w:eastAsia="Calibri" w:hAnsi="Times New Roman" w:cs="Times New Roman"/>
          <w:color w:val="000000"/>
          <w:sz w:val="24"/>
          <w:szCs w:val="24"/>
          <w:lang w:eastAsia="zh-CN" w:bidi="hi-IN"/>
        </w:rPr>
        <w:t xml:space="preserve">) на сайте </w:t>
      </w:r>
      <w:r w:rsidRPr="00C96673">
        <w:rPr>
          <w:rFonts w:ascii="Times New Roman" w:eastAsia="Calibri" w:hAnsi="Times New Roman" w:cs="Times New Roman"/>
          <w:color w:val="800000"/>
          <w:sz w:val="24"/>
          <w:szCs w:val="24"/>
          <w:u w:val="single"/>
          <w:lang w:val="en-US" w:eastAsia="zh-CN" w:bidi="hi-IN"/>
        </w:rPr>
        <w:t>www</w:t>
      </w:r>
      <w:r w:rsidRPr="00C96673">
        <w:rPr>
          <w:rFonts w:ascii="Times New Roman" w:eastAsia="Calibri" w:hAnsi="Times New Roman" w:cs="Times New Roman"/>
          <w:color w:val="800000"/>
          <w:sz w:val="24"/>
          <w:szCs w:val="24"/>
          <w:u w:val="single"/>
          <w:lang w:eastAsia="zh-CN" w:bidi="hi-IN"/>
        </w:rPr>
        <w:t>.артек.дети</w:t>
      </w:r>
      <w:r w:rsidRPr="00C96673">
        <w:rPr>
          <w:rFonts w:ascii="Times New Roman" w:eastAsia="Calibri" w:hAnsi="Times New Roman" w:cs="Times New Roman"/>
          <w:color w:val="000000"/>
          <w:sz w:val="24"/>
          <w:szCs w:val="24"/>
          <w:lang w:eastAsia="zh-CN" w:bidi="hi-IN"/>
        </w:rPr>
        <w:t xml:space="preserve"> участник Конкурса ………………………………….. </w:t>
      </w:r>
      <w:r w:rsidRPr="00C96673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zh-CN" w:bidi="hi-IN"/>
        </w:rPr>
        <w:t>(ФИО полностью)</w:t>
      </w:r>
      <w:r w:rsidRPr="00C96673">
        <w:rPr>
          <w:rFonts w:ascii="Times New Roman" w:eastAsia="Calibri" w:hAnsi="Times New Roman" w:cs="Times New Roman"/>
          <w:color w:val="000000"/>
          <w:sz w:val="24"/>
          <w:szCs w:val="24"/>
          <w:lang w:eastAsia="zh-CN" w:bidi="hi-IN"/>
        </w:rPr>
        <w:t xml:space="preserve"> зарегистрирован.</w:t>
      </w:r>
    </w:p>
    <w:p w:rsidR="00CB3A83" w:rsidRPr="00C96673" w:rsidRDefault="00CB3A83" w:rsidP="00CB3A83">
      <w:pPr>
        <w:spacing w:before="120"/>
        <w:ind w:left="360" w:hanging="360"/>
        <w:rPr>
          <w:rFonts w:ascii="Times New Roman" w:eastAsia="Calibri" w:hAnsi="Times New Roman" w:cs="Times New Roman"/>
          <w:color w:val="000000"/>
          <w:sz w:val="24"/>
          <w:szCs w:val="24"/>
          <w:lang w:eastAsia="zh-CN" w:bidi="hi-IN"/>
        </w:rPr>
      </w:pPr>
      <w:r w:rsidRPr="00C9667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 w:bidi="hi-IN"/>
        </w:rPr>
        <w:t>Ф.И.О.</w:t>
      </w:r>
      <w:r w:rsidRPr="00C96673">
        <w:rPr>
          <w:rFonts w:ascii="Times New Roman" w:eastAsia="Calibri" w:hAnsi="Times New Roman" w:cs="Times New Roman"/>
          <w:color w:val="000000"/>
          <w:sz w:val="24"/>
          <w:szCs w:val="24"/>
          <w:lang w:eastAsia="zh-CN" w:bidi="hi-IN"/>
        </w:rPr>
        <w:t xml:space="preserve"> (полностью) лица, направившего заявку (родителя или законного представителя) ……………………………………</w:t>
      </w:r>
    </w:p>
    <w:p w:rsidR="00CB3A83" w:rsidRPr="00C96673" w:rsidRDefault="00CB3A83" w:rsidP="00CB3A83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 w:bidi="hi-IN"/>
        </w:rPr>
      </w:pPr>
    </w:p>
    <w:p w:rsidR="00CB3A83" w:rsidRPr="00C96673" w:rsidRDefault="00CB3A83" w:rsidP="00CB3A83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 w:bidi="hi-IN"/>
        </w:rPr>
      </w:pPr>
      <w:r w:rsidRPr="00C96673">
        <w:rPr>
          <w:rFonts w:ascii="Times New Roman" w:eastAsia="Calibri" w:hAnsi="Times New Roman" w:cs="Times New Roman"/>
          <w:color w:val="000000"/>
          <w:sz w:val="24"/>
          <w:szCs w:val="24"/>
          <w:lang w:eastAsia="zh-CN" w:bidi="hi-IN"/>
        </w:rPr>
        <w:t>Дата заполнения</w:t>
      </w:r>
    </w:p>
    <w:p w:rsidR="00CB3A83" w:rsidRPr="00C96673" w:rsidRDefault="00CB3A83" w:rsidP="00CB3A83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 w:bidi="hi-IN"/>
        </w:rPr>
      </w:pPr>
    </w:p>
    <w:p w:rsidR="00CB3A83" w:rsidRPr="00C96673" w:rsidRDefault="00CB3A83" w:rsidP="00CB3A83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 w:bidi="hi-IN"/>
        </w:rPr>
      </w:pPr>
    </w:p>
    <w:p w:rsidR="00CB3A83" w:rsidRPr="00C96673" w:rsidRDefault="00CB3A83" w:rsidP="00CB3A83">
      <w:pPr>
        <w:rPr>
          <w:rFonts w:ascii="Times New Roman" w:eastAsia="Arial" w:hAnsi="Times New Roman" w:cs="Times New Roman"/>
          <w:color w:val="000000"/>
          <w:sz w:val="24"/>
          <w:szCs w:val="24"/>
          <w:lang w:eastAsia="zh-CN" w:bidi="hi-IN"/>
        </w:rPr>
      </w:pPr>
      <w:r w:rsidRPr="00C96673">
        <w:rPr>
          <w:rFonts w:ascii="Times New Roman" w:eastAsia="Arial" w:hAnsi="Times New Roman" w:cs="Times New Roman"/>
          <w:color w:val="000000"/>
          <w:sz w:val="24"/>
          <w:szCs w:val="24"/>
          <w:lang w:eastAsia="zh-CN" w:bidi="hi-IN"/>
        </w:rPr>
        <w:t>После заполнения анкеты просим Вас зарегистрироваться в группах Фонда поддержки МДЦ «Артек» вконтакте (</w:t>
      </w:r>
      <w:r w:rsidRPr="00C96673">
        <w:rPr>
          <w:rFonts w:ascii="Times New Roman" w:eastAsia="Arial" w:hAnsi="Times New Roman" w:cs="Times New Roman"/>
          <w:color w:val="000000"/>
          <w:sz w:val="24"/>
          <w:szCs w:val="24"/>
          <w:lang w:val="en-US" w:eastAsia="zh-CN" w:bidi="hi-IN"/>
        </w:rPr>
        <w:t>vk</w:t>
      </w:r>
      <w:r w:rsidRPr="00C96673">
        <w:rPr>
          <w:rFonts w:ascii="Times New Roman" w:eastAsia="Arial" w:hAnsi="Times New Roman" w:cs="Times New Roman"/>
          <w:color w:val="000000"/>
          <w:sz w:val="24"/>
          <w:szCs w:val="24"/>
          <w:lang w:eastAsia="zh-CN" w:bidi="hi-IN"/>
        </w:rPr>
        <w:t>.</w:t>
      </w:r>
      <w:r w:rsidRPr="00C96673">
        <w:rPr>
          <w:rFonts w:ascii="Times New Roman" w:eastAsia="Arial" w:hAnsi="Times New Roman" w:cs="Times New Roman"/>
          <w:color w:val="000000"/>
          <w:sz w:val="24"/>
          <w:szCs w:val="24"/>
          <w:lang w:val="en-US" w:eastAsia="zh-CN" w:bidi="hi-IN"/>
        </w:rPr>
        <w:t>com</w:t>
      </w:r>
      <w:r w:rsidRPr="00C96673">
        <w:rPr>
          <w:rFonts w:ascii="Times New Roman" w:eastAsia="Arial" w:hAnsi="Times New Roman" w:cs="Times New Roman"/>
          <w:color w:val="000000"/>
          <w:sz w:val="24"/>
          <w:szCs w:val="24"/>
          <w:lang w:eastAsia="zh-CN" w:bidi="hi-IN"/>
        </w:rPr>
        <w:t>/</w:t>
      </w:r>
      <w:r w:rsidRPr="00C96673">
        <w:rPr>
          <w:rFonts w:ascii="Times New Roman" w:eastAsia="Arial" w:hAnsi="Times New Roman" w:cs="Times New Roman"/>
          <w:color w:val="000000"/>
          <w:sz w:val="24"/>
          <w:szCs w:val="24"/>
          <w:lang w:val="en-US" w:eastAsia="zh-CN" w:bidi="hi-IN"/>
        </w:rPr>
        <w:t>artekfond</w:t>
      </w:r>
      <w:r w:rsidRPr="00C96673">
        <w:rPr>
          <w:rFonts w:ascii="Times New Roman" w:eastAsia="Arial" w:hAnsi="Times New Roman" w:cs="Times New Roman"/>
          <w:color w:val="000000"/>
          <w:sz w:val="24"/>
          <w:szCs w:val="24"/>
          <w:lang w:eastAsia="zh-CN" w:bidi="hi-IN"/>
        </w:rPr>
        <w:t xml:space="preserve">) и </w:t>
      </w:r>
      <w:r w:rsidRPr="00C96673">
        <w:rPr>
          <w:rFonts w:ascii="Times New Roman" w:eastAsia="Arial" w:hAnsi="Times New Roman" w:cs="Times New Roman"/>
          <w:color w:val="000000"/>
          <w:sz w:val="24"/>
          <w:szCs w:val="24"/>
          <w:lang w:val="en-US" w:eastAsia="zh-CN" w:bidi="hi-IN"/>
        </w:rPr>
        <w:t>Facebook</w:t>
      </w:r>
      <w:r w:rsidRPr="00C96673">
        <w:rPr>
          <w:rFonts w:ascii="Times New Roman" w:eastAsia="Arial" w:hAnsi="Times New Roman" w:cs="Times New Roman"/>
          <w:color w:val="000000"/>
          <w:sz w:val="24"/>
          <w:szCs w:val="24"/>
          <w:lang w:eastAsia="zh-CN" w:bidi="hi-IN"/>
        </w:rPr>
        <w:t xml:space="preserve"> (</w:t>
      </w:r>
      <w:r w:rsidRPr="00C96673">
        <w:rPr>
          <w:rFonts w:ascii="Times New Roman" w:eastAsia="Arial" w:hAnsi="Times New Roman" w:cs="Times New Roman"/>
          <w:color w:val="000000"/>
          <w:sz w:val="24"/>
          <w:szCs w:val="24"/>
          <w:lang w:val="en-US" w:eastAsia="zh-CN" w:bidi="hi-IN"/>
        </w:rPr>
        <w:t>facebook</w:t>
      </w:r>
      <w:r w:rsidRPr="00C96673">
        <w:rPr>
          <w:rFonts w:ascii="Times New Roman" w:eastAsia="Arial" w:hAnsi="Times New Roman" w:cs="Times New Roman"/>
          <w:color w:val="000000"/>
          <w:sz w:val="24"/>
          <w:szCs w:val="24"/>
          <w:lang w:eastAsia="zh-CN" w:bidi="hi-IN"/>
        </w:rPr>
        <w:t>.</w:t>
      </w:r>
      <w:r w:rsidRPr="00C96673">
        <w:rPr>
          <w:rFonts w:ascii="Times New Roman" w:eastAsia="Arial" w:hAnsi="Times New Roman" w:cs="Times New Roman"/>
          <w:color w:val="000000"/>
          <w:sz w:val="24"/>
          <w:szCs w:val="24"/>
          <w:lang w:val="en-US" w:eastAsia="zh-CN" w:bidi="hi-IN"/>
        </w:rPr>
        <w:t>com</w:t>
      </w:r>
      <w:r w:rsidRPr="00C96673">
        <w:rPr>
          <w:rFonts w:ascii="Times New Roman" w:eastAsia="Arial" w:hAnsi="Times New Roman" w:cs="Times New Roman"/>
          <w:color w:val="000000"/>
          <w:sz w:val="24"/>
          <w:szCs w:val="24"/>
          <w:lang w:eastAsia="zh-CN" w:bidi="hi-IN"/>
        </w:rPr>
        <w:t>/</w:t>
      </w:r>
      <w:r w:rsidRPr="00C96673">
        <w:rPr>
          <w:rFonts w:ascii="Times New Roman" w:eastAsia="Arial" w:hAnsi="Times New Roman" w:cs="Times New Roman"/>
          <w:color w:val="000000"/>
          <w:sz w:val="24"/>
          <w:szCs w:val="24"/>
          <w:lang w:val="en-US" w:eastAsia="zh-CN" w:bidi="hi-IN"/>
        </w:rPr>
        <w:t>artekfond</w:t>
      </w:r>
      <w:r w:rsidRPr="00C96673">
        <w:rPr>
          <w:rFonts w:ascii="Times New Roman" w:eastAsia="Arial" w:hAnsi="Times New Roman" w:cs="Times New Roman"/>
          <w:color w:val="000000"/>
          <w:sz w:val="24"/>
          <w:szCs w:val="24"/>
          <w:lang w:eastAsia="zh-CN" w:bidi="hi-IN"/>
        </w:rPr>
        <w:t xml:space="preserve">)  </w:t>
      </w:r>
    </w:p>
    <w:p w:rsidR="00CB3A83" w:rsidRPr="00C96673" w:rsidRDefault="00CB3A83" w:rsidP="00CB3A83">
      <w:pPr>
        <w:rPr>
          <w:rFonts w:ascii="Times New Roman" w:eastAsia="Arial" w:hAnsi="Times New Roman" w:cs="Times New Roman"/>
          <w:color w:val="000000"/>
          <w:sz w:val="24"/>
          <w:szCs w:val="24"/>
          <w:lang w:eastAsia="zh-CN" w:bidi="hi-IN"/>
        </w:rPr>
      </w:pPr>
    </w:p>
    <w:p w:rsidR="00CB3A83" w:rsidRPr="00C96673" w:rsidRDefault="00CB3A83" w:rsidP="00CB3A83">
      <w:pPr>
        <w:rPr>
          <w:rFonts w:ascii="Times New Roman" w:eastAsia="Arial" w:hAnsi="Times New Roman" w:cs="Times New Roman"/>
          <w:color w:val="000000"/>
          <w:sz w:val="24"/>
          <w:szCs w:val="24"/>
          <w:lang w:eastAsia="zh-CN" w:bidi="hi-IN"/>
        </w:rPr>
      </w:pPr>
    </w:p>
    <w:p w:rsidR="00CB3A83" w:rsidRPr="00C96673" w:rsidRDefault="00CB3A83" w:rsidP="00CB3A83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 w:bidi="hi-IN"/>
        </w:rPr>
      </w:pPr>
    </w:p>
    <w:p w:rsidR="009F703D" w:rsidRDefault="009F703D" w:rsidP="00CB3A83">
      <w:pPr>
        <w:jc w:val="right"/>
        <w:rPr>
          <w:rFonts w:ascii="Times New Roman" w:eastAsia="Arial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9F703D" w:rsidRDefault="009F703D" w:rsidP="00CB3A83">
      <w:pPr>
        <w:jc w:val="right"/>
        <w:rPr>
          <w:rFonts w:ascii="Times New Roman" w:eastAsia="Arial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9F703D" w:rsidRDefault="009F703D" w:rsidP="00CB3A83">
      <w:pPr>
        <w:jc w:val="right"/>
        <w:rPr>
          <w:rFonts w:ascii="Times New Roman" w:eastAsia="Arial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9F703D" w:rsidRDefault="009F703D" w:rsidP="00CB3A83">
      <w:pPr>
        <w:jc w:val="right"/>
        <w:rPr>
          <w:rFonts w:ascii="Times New Roman" w:eastAsia="Arial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9F703D" w:rsidRDefault="009F703D" w:rsidP="00CB3A83">
      <w:pPr>
        <w:jc w:val="right"/>
        <w:rPr>
          <w:rFonts w:ascii="Times New Roman" w:eastAsia="Arial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9F703D" w:rsidRDefault="009F703D" w:rsidP="00CB3A83">
      <w:pPr>
        <w:jc w:val="right"/>
        <w:rPr>
          <w:rFonts w:ascii="Times New Roman" w:eastAsia="Arial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9F703D" w:rsidRDefault="009F703D" w:rsidP="00CB3A83">
      <w:pPr>
        <w:jc w:val="right"/>
        <w:rPr>
          <w:rFonts w:ascii="Times New Roman" w:eastAsia="Arial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9F703D" w:rsidRDefault="009F703D" w:rsidP="00CB3A83">
      <w:pPr>
        <w:jc w:val="right"/>
        <w:rPr>
          <w:rFonts w:ascii="Times New Roman" w:eastAsia="Arial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9F703D" w:rsidRDefault="009F703D" w:rsidP="00CB3A83">
      <w:pPr>
        <w:jc w:val="right"/>
        <w:rPr>
          <w:rFonts w:ascii="Times New Roman" w:eastAsia="Arial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9F703D" w:rsidRDefault="009F703D" w:rsidP="00CB3A83">
      <w:pPr>
        <w:jc w:val="right"/>
        <w:rPr>
          <w:rFonts w:ascii="Times New Roman" w:eastAsia="Arial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9F703D" w:rsidRDefault="009F703D" w:rsidP="00CB3A83">
      <w:pPr>
        <w:jc w:val="right"/>
        <w:rPr>
          <w:rFonts w:ascii="Times New Roman" w:eastAsia="Arial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CB3A83" w:rsidRPr="00C96673" w:rsidRDefault="00CB3A83" w:rsidP="00CB3A83">
      <w:pPr>
        <w:jc w:val="right"/>
        <w:rPr>
          <w:rFonts w:ascii="Times New Roman" w:eastAsia="Arial" w:hAnsi="Times New Roman" w:cs="Times New Roman"/>
          <w:b/>
          <w:color w:val="000000"/>
          <w:sz w:val="24"/>
          <w:szCs w:val="24"/>
          <w:lang w:eastAsia="zh-CN" w:bidi="hi-IN"/>
        </w:rPr>
      </w:pPr>
      <w:r w:rsidRPr="00C96673">
        <w:rPr>
          <w:rFonts w:ascii="Times New Roman" w:eastAsia="Arial" w:hAnsi="Times New Roman" w:cs="Times New Roman"/>
          <w:b/>
          <w:color w:val="000000"/>
          <w:sz w:val="24"/>
          <w:szCs w:val="24"/>
          <w:lang w:eastAsia="zh-CN" w:bidi="hi-IN"/>
        </w:rPr>
        <w:lastRenderedPageBreak/>
        <w:t>Приложение 2</w:t>
      </w:r>
    </w:p>
    <w:p w:rsidR="00CB3A83" w:rsidRPr="00C96673" w:rsidRDefault="00CB3A83" w:rsidP="00CB3A83">
      <w:pPr>
        <w:rPr>
          <w:rFonts w:ascii="Times New Roman" w:eastAsia="Calibri" w:hAnsi="Times New Roman" w:cs="Times New Roman"/>
          <w:color w:val="000000"/>
          <w:sz w:val="24"/>
          <w:szCs w:val="24"/>
          <w:lang w:eastAsia="zh-CN" w:bidi="hi-IN"/>
        </w:rPr>
      </w:pPr>
    </w:p>
    <w:p w:rsidR="00CB3A83" w:rsidRPr="00C96673" w:rsidRDefault="00CB3A83" w:rsidP="00CB3A83">
      <w:pPr>
        <w:rPr>
          <w:rFonts w:ascii="Times New Roman" w:eastAsia="Calibri" w:hAnsi="Times New Roman" w:cs="Times New Roman"/>
          <w:color w:val="000000"/>
          <w:sz w:val="24"/>
          <w:szCs w:val="24"/>
          <w:lang w:eastAsia="zh-CN" w:bidi="hi-IN"/>
        </w:rPr>
      </w:pPr>
    </w:p>
    <w:p w:rsidR="00CB3A83" w:rsidRPr="00C96673" w:rsidRDefault="00CB3A83" w:rsidP="00CB3A83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 w:bidi="hi-IN"/>
        </w:rPr>
      </w:pPr>
      <w:r w:rsidRPr="00C9667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 w:bidi="hi-IN"/>
        </w:rPr>
        <w:t xml:space="preserve">Оценочный лист анализа материалов </w:t>
      </w:r>
    </w:p>
    <w:p w:rsidR="00CB3A83" w:rsidRPr="00C96673" w:rsidRDefault="00CB3A83" w:rsidP="00CB3A83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 w:bidi="hi-IN"/>
        </w:rPr>
      </w:pPr>
      <w:r w:rsidRPr="00C9667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 w:bidi="hi-IN"/>
        </w:rPr>
        <w:t>принятых на конкурс</w:t>
      </w:r>
    </w:p>
    <w:p w:rsidR="00CB3A83" w:rsidRPr="00C96673" w:rsidRDefault="00CB3A83" w:rsidP="00CB3A83">
      <w:pPr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eastAsia="zh-CN" w:bidi="hi-IN"/>
        </w:rPr>
      </w:pPr>
      <w:r w:rsidRPr="00BE2831">
        <w:rPr>
          <w:rFonts w:ascii="Times New Roman" w:eastAsia="Arial" w:hAnsi="Times New Roman" w:cs="Times New Roman"/>
          <w:b/>
          <w:color w:val="00000A"/>
          <w:sz w:val="24"/>
          <w:szCs w:val="24"/>
          <w:lang w:eastAsia="zh-CN" w:bidi="hi-IN"/>
        </w:rPr>
        <w:t>«Школа будущего»</w:t>
      </w:r>
    </w:p>
    <w:p w:rsidR="00CB3A83" w:rsidRPr="00C96673" w:rsidRDefault="00CB3A83" w:rsidP="00CB3A83">
      <w:pPr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zh-CN" w:bidi="hi-IN"/>
        </w:rPr>
      </w:pPr>
      <w:r w:rsidRPr="00C96673">
        <w:rPr>
          <w:rFonts w:ascii="Times New Roman" w:eastAsia="Arial" w:hAnsi="Times New Roman" w:cs="Times New Roman"/>
          <w:color w:val="000000"/>
          <w:sz w:val="24"/>
          <w:szCs w:val="24"/>
          <w:lang w:eastAsia="zh-CN" w:bidi="hi-IN"/>
        </w:rPr>
        <w:t>в ФГБОУ «Международный детский центр «Артек»</w:t>
      </w:r>
    </w:p>
    <w:p w:rsidR="00CB3A83" w:rsidRPr="00C96673" w:rsidRDefault="00CB3A83" w:rsidP="00CB3A83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zh-CN" w:bidi="hi-IN"/>
        </w:rPr>
      </w:pPr>
    </w:p>
    <w:p w:rsidR="00CB3A83" w:rsidRPr="00C96673" w:rsidRDefault="00CB3A83" w:rsidP="00CB3A83">
      <w:pP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CB3A83" w:rsidRPr="00C96673" w:rsidRDefault="00CB3A83" w:rsidP="00CB3A83">
      <w:pPr>
        <w:rPr>
          <w:rFonts w:ascii="Times New Roman" w:eastAsia="Calibri" w:hAnsi="Times New Roman" w:cs="Times New Roman"/>
          <w:color w:val="000000"/>
          <w:sz w:val="24"/>
          <w:szCs w:val="24"/>
          <w:lang w:eastAsia="zh-CN" w:bidi="hi-IN"/>
        </w:rPr>
      </w:pPr>
      <w:r w:rsidRPr="00C9667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 w:bidi="hi-IN"/>
        </w:rPr>
        <w:t>Претендент</w:t>
      </w:r>
      <w:r w:rsidRPr="00C96673">
        <w:rPr>
          <w:rFonts w:ascii="Times New Roman" w:eastAsia="Calibri" w:hAnsi="Times New Roman" w:cs="Times New Roman"/>
          <w:color w:val="000000"/>
          <w:sz w:val="24"/>
          <w:szCs w:val="24"/>
          <w:lang w:eastAsia="zh-CN" w:bidi="hi-IN"/>
        </w:rPr>
        <w:t xml:space="preserve"> ___________________________________________________________</w:t>
      </w:r>
    </w:p>
    <w:p w:rsidR="00CB3A83" w:rsidRPr="00C96673" w:rsidRDefault="00CB3A83" w:rsidP="00CB3A83">
      <w:pPr>
        <w:rPr>
          <w:rFonts w:ascii="Times New Roman" w:eastAsia="Calibri" w:hAnsi="Times New Roman" w:cs="Times New Roman"/>
          <w:color w:val="000000"/>
          <w:sz w:val="24"/>
          <w:szCs w:val="24"/>
          <w:lang w:eastAsia="zh-CN" w:bidi="hi-IN"/>
        </w:rPr>
      </w:pPr>
    </w:p>
    <w:p w:rsidR="00CB3A83" w:rsidRPr="00C96673" w:rsidRDefault="00CB3A83" w:rsidP="00CB3A83">
      <w:pPr>
        <w:rPr>
          <w:rFonts w:ascii="Times New Roman" w:eastAsia="Calibri" w:hAnsi="Times New Roman" w:cs="Times New Roman"/>
          <w:color w:val="000000"/>
          <w:sz w:val="24"/>
          <w:szCs w:val="24"/>
          <w:lang w:eastAsia="zh-CN" w:bidi="hi-IN"/>
        </w:rPr>
      </w:pPr>
      <w:r w:rsidRPr="00C96673">
        <w:rPr>
          <w:rFonts w:ascii="Times New Roman" w:eastAsia="Calibri" w:hAnsi="Times New Roman" w:cs="Times New Roman"/>
          <w:color w:val="000000"/>
          <w:sz w:val="24"/>
          <w:szCs w:val="24"/>
          <w:lang w:eastAsia="zh-CN" w:bidi="hi-IN"/>
        </w:rPr>
        <w:t>По каждому параметру проставляются баллы от 1 до 10, где 10 – высший балл, 1 – минимальный балл</w:t>
      </w:r>
    </w:p>
    <w:p w:rsidR="00CB3A83" w:rsidRPr="00C96673" w:rsidRDefault="00CB3A83" w:rsidP="00CB3A83">
      <w:pPr>
        <w:rPr>
          <w:rFonts w:ascii="Times New Roman" w:eastAsia="Calibri" w:hAnsi="Times New Roman" w:cs="Times New Roman"/>
          <w:color w:val="000000"/>
          <w:sz w:val="24"/>
          <w:szCs w:val="24"/>
          <w:lang w:eastAsia="zh-CN" w:bidi="hi-IN"/>
        </w:rPr>
      </w:pPr>
    </w:p>
    <w:tbl>
      <w:tblPr>
        <w:tblStyle w:val="ab"/>
        <w:tblW w:w="10268" w:type="dxa"/>
        <w:tblInd w:w="-118" w:type="dxa"/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3343"/>
        <w:gridCol w:w="1606"/>
        <w:gridCol w:w="1606"/>
        <w:gridCol w:w="1606"/>
        <w:gridCol w:w="1592"/>
      </w:tblGrid>
      <w:tr w:rsidR="00CB3A83" w:rsidRPr="00C96673" w:rsidTr="0058432B">
        <w:tc>
          <w:tcPr>
            <w:tcW w:w="514" w:type="dxa"/>
            <w:shd w:val="clear" w:color="auto" w:fill="auto"/>
            <w:tcMar>
              <w:left w:w="-5" w:type="dxa"/>
            </w:tcMar>
          </w:tcPr>
          <w:p w:rsidR="00CB3A83" w:rsidRPr="00C96673" w:rsidRDefault="00CB3A83" w:rsidP="0058432B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343" w:type="dxa"/>
            <w:shd w:val="clear" w:color="auto" w:fill="auto"/>
            <w:tcMar>
              <w:left w:w="-5" w:type="dxa"/>
            </w:tcMar>
          </w:tcPr>
          <w:p w:rsidR="00CB3A83" w:rsidRPr="00C96673" w:rsidRDefault="00CB3A83" w:rsidP="00584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C96673"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>параметры</w:t>
            </w:r>
          </w:p>
        </w:tc>
        <w:tc>
          <w:tcPr>
            <w:tcW w:w="1606" w:type="dxa"/>
            <w:shd w:val="clear" w:color="auto" w:fill="auto"/>
            <w:tcMar>
              <w:left w:w="-5" w:type="dxa"/>
            </w:tcMar>
          </w:tcPr>
          <w:p w:rsidR="00CB3A83" w:rsidRPr="00C96673" w:rsidRDefault="00CB3A83" w:rsidP="0058432B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9667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 эксперт</w:t>
            </w:r>
          </w:p>
        </w:tc>
        <w:tc>
          <w:tcPr>
            <w:tcW w:w="1606" w:type="dxa"/>
            <w:shd w:val="clear" w:color="auto" w:fill="auto"/>
            <w:tcMar>
              <w:left w:w="-5" w:type="dxa"/>
            </w:tcMar>
          </w:tcPr>
          <w:p w:rsidR="00CB3A83" w:rsidRPr="00C96673" w:rsidRDefault="00CB3A83" w:rsidP="0058432B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9667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 эксперт</w:t>
            </w:r>
          </w:p>
        </w:tc>
        <w:tc>
          <w:tcPr>
            <w:tcW w:w="1606" w:type="dxa"/>
            <w:shd w:val="clear" w:color="auto" w:fill="auto"/>
            <w:tcMar>
              <w:left w:w="-5" w:type="dxa"/>
            </w:tcMar>
          </w:tcPr>
          <w:p w:rsidR="00CB3A83" w:rsidRPr="00C96673" w:rsidRDefault="00CB3A83" w:rsidP="0058432B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9667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3 эксперт</w:t>
            </w:r>
          </w:p>
        </w:tc>
        <w:tc>
          <w:tcPr>
            <w:tcW w:w="1592" w:type="dxa"/>
            <w:shd w:val="clear" w:color="auto" w:fill="auto"/>
            <w:tcMar>
              <w:left w:w="-5" w:type="dxa"/>
            </w:tcMar>
          </w:tcPr>
          <w:p w:rsidR="00CB3A83" w:rsidRPr="00C96673" w:rsidRDefault="00CB3A83" w:rsidP="0058432B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9667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Общая сумма баллов</w:t>
            </w:r>
          </w:p>
        </w:tc>
      </w:tr>
      <w:tr w:rsidR="00CB3A83" w:rsidRPr="00C96673" w:rsidTr="0058432B">
        <w:tc>
          <w:tcPr>
            <w:tcW w:w="514" w:type="dxa"/>
            <w:shd w:val="clear" w:color="auto" w:fill="auto"/>
            <w:tcMar>
              <w:left w:w="-5" w:type="dxa"/>
            </w:tcMar>
          </w:tcPr>
          <w:p w:rsidR="00CB3A83" w:rsidRPr="00C96673" w:rsidRDefault="00CB3A83" w:rsidP="005843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9667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343" w:type="dxa"/>
            <w:shd w:val="clear" w:color="auto" w:fill="auto"/>
            <w:tcMar>
              <w:left w:w="-5" w:type="dxa"/>
            </w:tcMar>
          </w:tcPr>
          <w:p w:rsidR="00CB3A83" w:rsidRPr="00C96673" w:rsidRDefault="00CB3A83" w:rsidP="0058432B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9667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Актуальность темы</w:t>
            </w:r>
          </w:p>
        </w:tc>
        <w:tc>
          <w:tcPr>
            <w:tcW w:w="1606" w:type="dxa"/>
            <w:shd w:val="clear" w:color="auto" w:fill="auto"/>
            <w:tcMar>
              <w:left w:w="-5" w:type="dxa"/>
            </w:tcMar>
          </w:tcPr>
          <w:p w:rsidR="00CB3A83" w:rsidRPr="00C96673" w:rsidRDefault="00CB3A83" w:rsidP="0058432B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606" w:type="dxa"/>
            <w:shd w:val="clear" w:color="auto" w:fill="auto"/>
            <w:tcMar>
              <w:left w:w="-5" w:type="dxa"/>
            </w:tcMar>
          </w:tcPr>
          <w:p w:rsidR="00CB3A83" w:rsidRPr="00C96673" w:rsidRDefault="00CB3A83" w:rsidP="0058432B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606" w:type="dxa"/>
            <w:shd w:val="clear" w:color="auto" w:fill="auto"/>
            <w:tcMar>
              <w:left w:w="-5" w:type="dxa"/>
            </w:tcMar>
          </w:tcPr>
          <w:p w:rsidR="00CB3A83" w:rsidRPr="00C96673" w:rsidRDefault="00CB3A83" w:rsidP="0058432B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92" w:type="dxa"/>
            <w:shd w:val="clear" w:color="auto" w:fill="auto"/>
            <w:tcMar>
              <w:left w:w="-5" w:type="dxa"/>
            </w:tcMar>
          </w:tcPr>
          <w:p w:rsidR="00CB3A83" w:rsidRPr="00C96673" w:rsidRDefault="00CB3A83" w:rsidP="0058432B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CB3A83" w:rsidRPr="00C96673" w:rsidTr="0058432B">
        <w:tc>
          <w:tcPr>
            <w:tcW w:w="514" w:type="dxa"/>
            <w:shd w:val="clear" w:color="auto" w:fill="auto"/>
            <w:tcMar>
              <w:left w:w="-5" w:type="dxa"/>
            </w:tcMar>
          </w:tcPr>
          <w:p w:rsidR="00CB3A83" w:rsidRPr="00C96673" w:rsidRDefault="00CB3A83" w:rsidP="005843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9667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343" w:type="dxa"/>
            <w:shd w:val="clear" w:color="auto" w:fill="auto"/>
            <w:tcMar>
              <w:left w:w="-5" w:type="dxa"/>
            </w:tcMar>
          </w:tcPr>
          <w:p w:rsidR="00CB3A83" w:rsidRPr="00C96673" w:rsidRDefault="00CB3A83" w:rsidP="0058432B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9667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Оригинальность идеи</w:t>
            </w:r>
          </w:p>
        </w:tc>
        <w:tc>
          <w:tcPr>
            <w:tcW w:w="1606" w:type="dxa"/>
            <w:shd w:val="clear" w:color="auto" w:fill="auto"/>
            <w:tcMar>
              <w:left w:w="-5" w:type="dxa"/>
            </w:tcMar>
          </w:tcPr>
          <w:p w:rsidR="00CB3A83" w:rsidRPr="00C96673" w:rsidRDefault="00CB3A83" w:rsidP="0058432B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606" w:type="dxa"/>
            <w:shd w:val="clear" w:color="auto" w:fill="auto"/>
            <w:tcMar>
              <w:left w:w="-5" w:type="dxa"/>
            </w:tcMar>
          </w:tcPr>
          <w:p w:rsidR="00CB3A83" w:rsidRPr="00C96673" w:rsidRDefault="00CB3A83" w:rsidP="0058432B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606" w:type="dxa"/>
            <w:shd w:val="clear" w:color="auto" w:fill="auto"/>
            <w:tcMar>
              <w:left w:w="-5" w:type="dxa"/>
            </w:tcMar>
          </w:tcPr>
          <w:p w:rsidR="00CB3A83" w:rsidRPr="00C96673" w:rsidRDefault="00CB3A83" w:rsidP="0058432B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92" w:type="dxa"/>
            <w:shd w:val="clear" w:color="auto" w:fill="auto"/>
            <w:tcMar>
              <w:left w:w="-5" w:type="dxa"/>
            </w:tcMar>
          </w:tcPr>
          <w:p w:rsidR="00CB3A83" w:rsidRPr="00C96673" w:rsidRDefault="00CB3A83" w:rsidP="0058432B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CB3A83" w:rsidRPr="00C96673" w:rsidTr="0058432B">
        <w:tc>
          <w:tcPr>
            <w:tcW w:w="514" w:type="dxa"/>
            <w:shd w:val="clear" w:color="auto" w:fill="auto"/>
            <w:tcMar>
              <w:left w:w="-5" w:type="dxa"/>
            </w:tcMar>
          </w:tcPr>
          <w:p w:rsidR="00CB3A83" w:rsidRPr="00C96673" w:rsidRDefault="00CB3A83" w:rsidP="005843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9667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343" w:type="dxa"/>
            <w:shd w:val="clear" w:color="auto" w:fill="auto"/>
            <w:tcMar>
              <w:left w:w="-5" w:type="dxa"/>
            </w:tcMar>
          </w:tcPr>
          <w:p w:rsidR="00CB3A83" w:rsidRPr="00C96673" w:rsidRDefault="00CB3A83" w:rsidP="0058432B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9667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Глубина проработки темы</w:t>
            </w:r>
          </w:p>
        </w:tc>
        <w:tc>
          <w:tcPr>
            <w:tcW w:w="1606" w:type="dxa"/>
            <w:shd w:val="clear" w:color="auto" w:fill="auto"/>
            <w:tcMar>
              <w:left w:w="-5" w:type="dxa"/>
            </w:tcMar>
          </w:tcPr>
          <w:p w:rsidR="00CB3A83" w:rsidRPr="00C96673" w:rsidRDefault="00CB3A83" w:rsidP="0058432B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606" w:type="dxa"/>
            <w:shd w:val="clear" w:color="auto" w:fill="auto"/>
            <w:tcMar>
              <w:left w:w="-5" w:type="dxa"/>
            </w:tcMar>
          </w:tcPr>
          <w:p w:rsidR="00CB3A83" w:rsidRPr="00C96673" w:rsidRDefault="00CB3A83" w:rsidP="0058432B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606" w:type="dxa"/>
            <w:shd w:val="clear" w:color="auto" w:fill="auto"/>
            <w:tcMar>
              <w:left w:w="-5" w:type="dxa"/>
            </w:tcMar>
          </w:tcPr>
          <w:p w:rsidR="00CB3A83" w:rsidRPr="00C96673" w:rsidRDefault="00CB3A83" w:rsidP="0058432B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92" w:type="dxa"/>
            <w:shd w:val="clear" w:color="auto" w:fill="auto"/>
            <w:tcMar>
              <w:left w:w="-5" w:type="dxa"/>
            </w:tcMar>
          </w:tcPr>
          <w:p w:rsidR="00CB3A83" w:rsidRPr="00C96673" w:rsidRDefault="00CB3A83" w:rsidP="0058432B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CB3A83" w:rsidRPr="00C96673" w:rsidTr="0058432B">
        <w:tc>
          <w:tcPr>
            <w:tcW w:w="514" w:type="dxa"/>
            <w:shd w:val="clear" w:color="auto" w:fill="auto"/>
            <w:tcMar>
              <w:left w:w="-5" w:type="dxa"/>
            </w:tcMar>
          </w:tcPr>
          <w:p w:rsidR="00CB3A83" w:rsidRPr="00C96673" w:rsidRDefault="00CB3A83" w:rsidP="005843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9667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343" w:type="dxa"/>
            <w:shd w:val="clear" w:color="auto" w:fill="auto"/>
            <w:tcMar>
              <w:left w:w="-5" w:type="dxa"/>
            </w:tcMar>
          </w:tcPr>
          <w:p w:rsidR="00CB3A83" w:rsidRPr="00C96673" w:rsidRDefault="00CB3A83" w:rsidP="0058432B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9667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Исследовательский или практический компонент</w:t>
            </w:r>
          </w:p>
        </w:tc>
        <w:tc>
          <w:tcPr>
            <w:tcW w:w="1606" w:type="dxa"/>
            <w:shd w:val="clear" w:color="auto" w:fill="auto"/>
            <w:tcMar>
              <w:left w:w="-5" w:type="dxa"/>
            </w:tcMar>
          </w:tcPr>
          <w:p w:rsidR="00CB3A83" w:rsidRPr="00C96673" w:rsidRDefault="00CB3A83" w:rsidP="0058432B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606" w:type="dxa"/>
            <w:shd w:val="clear" w:color="auto" w:fill="auto"/>
            <w:tcMar>
              <w:left w:w="-5" w:type="dxa"/>
            </w:tcMar>
          </w:tcPr>
          <w:p w:rsidR="00CB3A83" w:rsidRPr="00C96673" w:rsidRDefault="00CB3A83" w:rsidP="0058432B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606" w:type="dxa"/>
            <w:shd w:val="clear" w:color="auto" w:fill="auto"/>
            <w:tcMar>
              <w:left w:w="-5" w:type="dxa"/>
            </w:tcMar>
          </w:tcPr>
          <w:p w:rsidR="00CB3A83" w:rsidRPr="00C96673" w:rsidRDefault="00CB3A83" w:rsidP="0058432B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92" w:type="dxa"/>
            <w:shd w:val="clear" w:color="auto" w:fill="auto"/>
            <w:tcMar>
              <w:left w:w="-5" w:type="dxa"/>
            </w:tcMar>
          </w:tcPr>
          <w:p w:rsidR="00CB3A83" w:rsidRPr="00C96673" w:rsidRDefault="00CB3A83" w:rsidP="0058432B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CB3A83" w:rsidRPr="00C96673" w:rsidTr="0058432B">
        <w:tc>
          <w:tcPr>
            <w:tcW w:w="514" w:type="dxa"/>
            <w:shd w:val="clear" w:color="auto" w:fill="auto"/>
            <w:tcMar>
              <w:left w:w="-5" w:type="dxa"/>
            </w:tcMar>
          </w:tcPr>
          <w:p w:rsidR="00CB3A83" w:rsidRPr="00C96673" w:rsidRDefault="00CB3A83" w:rsidP="005843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9667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3343" w:type="dxa"/>
            <w:shd w:val="clear" w:color="auto" w:fill="auto"/>
            <w:tcMar>
              <w:left w:w="-5" w:type="dxa"/>
            </w:tcMar>
          </w:tcPr>
          <w:p w:rsidR="00CB3A83" w:rsidRPr="00C96673" w:rsidRDefault="00CB3A83" w:rsidP="0058432B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9667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Социальная значимость</w:t>
            </w:r>
          </w:p>
        </w:tc>
        <w:tc>
          <w:tcPr>
            <w:tcW w:w="1606" w:type="dxa"/>
            <w:shd w:val="clear" w:color="auto" w:fill="auto"/>
            <w:tcMar>
              <w:left w:w="-5" w:type="dxa"/>
            </w:tcMar>
          </w:tcPr>
          <w:p w:rsidR="00CB3A83" w:rsidRPr="00C96673" w:rsidRDefault="00CB3A83" w:rsidP="0058432B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606" w:type="dxa"/>
            <w:shd w:val="clear" w:color="auto" w:fill="auto"/>
            <w:tcMar>
              <w:left w:w="-5" w:type="dxa"/>
            </w:tcMar>
          </w:tcPr>
          <w:p w:rsidR="00CB3A83" w:rsidRPr="00C96673" w:rsidRDefault="00CB3A83" w:rsidP="0058432B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606" w:type="dxa"/>
            <w:shd w:val="clear" w:color="auto" w:fill="auto"/>
            <w:tcMar>
              <w:left w:w="-5" w:type="dxa"/>
            </w:tcMar>
          </w:tcPr>
          <w:p w:rsidR="00CB3A83" w:rsidRPr="00C96673" w:rsidRDefault="00CB3A83" w:rsidP="0058432B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92" w:type="dxa"/>
            <w:shd w:val="clear" w:color="auto" w:fill="auto"/>
            <w:tcMar>
              <w:left w:w="-5" w:type="dxa"/>
            </w:tcMar>
          </w:tcPr>
          <w:p w:rsidR="00CB3A83" w:rsidRPr="00C96673" w:rsidRDefault="00CB3A83" w:rsidP="0058432B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CB3A83" w:rsidRPr="00C96673" w:rsidTr="0058432B">
        <w:tc>
          <w:tcPr>
            <w:tcW w:w="514" w:type="dxa"/>
            <w:shd w:val="clear" w:color="auto" w:fill="auto"/>
            <w:tcMar>
              <w:left w:w="-5" w:type="dxa"/>
            </w:tcMar>
          </w:tcPr>
          <w:p w:rsidR="00CB3A83" w:rsidRPr="00C96673" w:rsidRDefault="00CB3A83" w:rsidP="005843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9667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3343" w:type="dxa"/>
            <w:shd w:val="clear" w:color="auto" w:fill="auto"/>
            <w:tcMar>
              <w:left w:w="-5" w:type="dxa"/>
            </w:tcMar>
          </w:tcPr>
          <w:p w:rsidR="00CB3A83" w:rsidRPr="00C96673" w:rsidRDefault="00CB3A83" w:rsidP="0058432B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9667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Наличие авторской позиции</w:t>
            </w:r>
          </w:p>
        </w:tc>
        <w:tc>
          <w:tcPr>
            <w:tcW w:w="1606" w:type="dxa"/>
            <w:shd w:val="clear" w:color="auto" w:fill="auto"/>
            <w:tcMar>
              <w:left w:w="-5" w:type="dxa"/>
            </w:tcMar>
          </w:tcPr>
          <w:p w:rsidR="00CB3A83" w:rsidRPr="00C96673" w:rsidRDefault="00CB3A83" w:rsidP="0058432B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606" w:type="dxa"/>
            <w:shd w:val="clear" w:color="auto" w:fill="auto"/>
            <w:tcMar>
              <w:left w:w="-5" w:type="dxa"/>
            </w:tcMar>
          </w:tcPr>
          <w:p w:rsidR="00CB3A83" w:rsidRPr="00C96673" w:rsidRDefault="00CB3A83" w:rsidP="0058432B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606" w:type="dxa"/>
            <w:shd w:val="clear" w:color="auto" w:fill="auto"/>
            <w:tcMar>
              <w:left w:w="-5" w:type="dxa"/>
            </w:tcMar>
          </w:tcPr>
          <w:p w:rsidR="00CB3A83" w:rsidRPr="00C96673" w:rsidRDefault="00CB3A83" w:rsidP="0058432B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92" w:type="dxa"/>
            <w:shd w:val="clear" w:color="auto" w:fill="auto"/>
            <w:tcMar>
              <w:left w:w="-5" w:type="dxa"/>
            </w:tcMar>
          </w:tcPr>
          <w:p w:rsidR="00CB3A83" w:rsidRPr="00C96673" w:rsidRDefault="00CB3A83" w:rsidP="0058432B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CB3A83" w:rsidRPr="00C96673" w:rsidTr="0058432B">
        <w:tc>
          <w:tcPr>
            <w:tcW w:w="514" w:type="dxa"/>
            <w:shd w:val="clear" w:color="auto" w:fill="auto"/>
            <w:tcMar>
              <w:left w:w="-5" w:type="dxa"/>
            </w:tcMar>
          </w:tcPr>
          <w:p w:rsidR="00CB3A83" w:rsidRPr="00C96673" w:rsidRDefault="00CB3A83" w:rsidP="005843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9667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3343" w:type="dxa"/>
            <w:shd w:val="clear" w:color="auto" w:fill="auto"/>
            <w:tcMar>
              <w:left w:w="-5" w:type="dxa"/>
            </w:tcMar>
          </w:tcPr>
          <w:p w:rsidR="00CB3A83" w:rsidRPr="00C96673" w:rsidRDefault="00CB3A83" w:rsidP="0058432B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9667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Соответствие работы конкурсным требованиям</w:t>
            </w:r>
          </w:p>
        </w:tc>
        <w:tc>
          <w:tcPr>
            <w:tcW w:w="1606" w:type="dxa"/>
            <w:shd w:val="clear" w:color="auto" w:fill="auto"/>
            <w:tcMar>
              <w:left w:w="-5" w:type="dxa"/>
            </w:tcMar>
          </w:tcPr>
          <w:p w:rsidR="00CB3A83" w:rsidRPr="00C96673" w:rsidRDefault="00CB3A83" w:rsidP="0058432B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606" w:type="dxa"/>
            <w:shd w:val="clear" w:color="auto" w:fill="auto"/>
            <w:tcMar>
              <w:left w:w="-5" w:type="dxa"/>
            </w:tcMar>
          </w:tcPr>
          <w:p w:rsidR="00CB3A83" w:rsidRPr="00C96673" w:rsidRDefault="00CB3A83" w:rsidP="0058432B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606" w:type="dxa"/>
            <w:shd w:val="clear" w:color="auto" w:fill="auto"/>
            <w:tcMar>
              <w:left w:w="-5" w:type="dxa"/>
            </w:tcMar>
          </w:tcPr>
          <w:p w:rsidR="00CB3A83" w:rsidRPr="00C96673" w:rsidRDefault="00CB3A83" w:rsidP="0058432B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92" w:type="dxa"/>
            <w:shd w:val="clear" w:color="auto" w:fill="auto"/>
            <w:tcMar>
              <w:left w:w="-5" w:type="dxa"/>
            </w:tcMar>
          </w:tcPr>
          <w:p w:rsidR="00CB3A83" w:rsidRPr="00C96673" w:rsidRDefault="00CB3A83" w:rsidP="0058432B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CB3A83" w:rsidRPr="00C96673" w:rsidTr="0058432B">
        <w:tc>
          <w:tcPr>
            <w:tcW w:w="514" w:type="dxa"/>
            <w:shd w:val="clear" w:color="auto" w:fill="auto"/>
            <w:tcMar>
              <w:left w:w="-5" w:type="dxa"/>
            </w:tcMar>
          </w:tcPr>
          <w:p w:rsidR="00CB3A83" w:rsidRPr="00C96673" w:rsidRDefault="00CB3A83" w:rsidP="005843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9667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3343" w:type="dxa"/>
            <w:shd w:val="clear" w:color="auto" w:fill="auto"/>
            <w:tcMar>
              <w:left w:w="-5" w:type="dxa"/>
            </w:tcMar>
          </w:tcPr>
          <w:p w:rsidR="00CB3A83" w:rsidRPr="00C96673" w:rsidRDefault="00CB3A83" w:rsidP="0058432B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9667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Убедительность заключительной части работы</w:t>
            </w:r>
          </w:p>
        </w:tc>
        <w:tc>
          <w:tcPr>
            <w:tcW w:w="1606" w:type="dxa"/>
            <w:shd w:val="clear" w:color="auto" w:fill="auto"/>
            <w:tcMar>
              <w:left w:w="-5" w:type="dxa"/>
            </w:tcMar>
          </w:tcPr>
          <w:p w:rsidR="00CB3A83" w:rsidRPr="00C96673" w:rsidRDefault="00CB3A83" w:rsidP="0058432B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606" w:type="dxa"/>
            <w:shd w:val="clear" w:color="auto" w:fill="auto"/>
            <w:tcMar>
              <w:left w:w="-5" w:type="dxa"/>
            </w:tcMar>
          </w:tcPr>
          <w:p w:rsidR="00CB3A83" w:rsidRPr="00C96673" w:rsidRDefault="00CB3A83" w:rsidP="0058432B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606" w:type="dxa"/>
            <w:shd w:val="clear" w:color="auto" w:fill="auto"/>
            <w:tcMar>
              <w:left w:w="-5" w:type="dxa"/>
            </w:tcMar>
          </w:tcPr>
          <w:p w:rsidR="00CB3A83" w:rsidRPr="00C96673" w:rsidRDefault="00CB3A83" w:rsidP="0058432B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92" w:type="dxa"/>
            <w:shd w:val="clear" w:color="auto" w:fill="auto"/>
            <w:tcMar>
              <w:left w:w="-5" w:type="dxa"/>
            </w:tcMar>
          </w:tcPr>
          <w:p w:rsidR="00CB3A83" w:rsidRPr="00C96673" w:rsidRDefault="00CB3A83" w:rsidP="0058432B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CB3A83" w:rsidRPr="00C96673" w:rsidTr="0058432B">
        <w:tc>
          <w:tcPr>
            <w:tcW w:w="514" w:type="dxa"/>
            <w:shd w:val="clear" w:color="auto" w:fill="auto"/>
            <w:tcMar>
              <w:left w:w="-5" w:type="dxa"/>
            </w:tcMar>
          </w:tcPr>
          <w:p w:rsidR="00CB3A83" w:rsidRPr="00C96673" w:rsidRDefault="00CB3A83" w:rsidP="0058432B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343" w:type="dxa"/>
            <w:shd w:val="clear" w:color="auto" w:fill="auto"/>
            <w:tcMar>
              <w:left w:w="-5" w:type="dxa"/>
            </w:tcMar>
          </w:tcPr>
          <w:p w:rsidR="00CB3A83" w:rsidRPr="00C96673" w:rsidRDefault="00CB3A83" w:rsidP="0058432B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9667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Итоговая сумма баллов</w:t>
            </w:r>
          </w:p>
        </w:tc>
        <w:tc>
          <w:tcPr>
            <w:tcW w:w="1606" w:type="dxa"/>
            <w:shd w:val="clear" w:color="auto" w:fill="auto"/>
            <w:tcMar>
              <w:left w:w="-5" w:type="dxa"/>
            </w:tcMar>
          </w:tcPr>
          <w:p w:rsidR="00CB3A83" w:rsidRPr="00C96673" w:rsidRDefault="00CB3A83" w:rsidP="0058432B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606" w:type="dxa"/>
            <w:shd w:val="clear" w:color="auto" w:fill="auto"/>
            <w:tcMar>
              <w:left w:w="-5" w:type="dxa"/>
            </w:tcMar>
          </w:tcPr>
          <w:p w:rsidR="00CB3A83" w:rsidRPr="00C96673" w:rsidRDefault="00CB3A83" w:rsidP="0058432B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606" w:type="dxa"/>
            <w:shd w:val="clear" w:color="auto" w:fill="auto"/>
            <w:tcMar>
              <w:left w:w="-5" w:type="dxa"/>
            </w:tcMar>
          </w:tcPr>
          <w:p w:rsidR="00CB3A83" w:rsidRPr="00C96673" w:rsidRDefault="00CB3A83" w:rsidP="0058432B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92" w:type="dxa"/>
            <w:shd w:val="clear" w:color="auto" w:fill="auto"/>
            <w:tcMar>
              <w:left w:w="-5" w:type="dxa"/>
            </w:tcMar>
          </w:tcPr>
          <w:p w:rsidR="00CB3A83" w:rsidRPr="00C96673" w:rsidRDefault="00CB3A83" w:rsidP="0058432B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</w:tbl>
    <w:p w:rsidR="00CB3A83" w:rsidRPr="00C96673" w:rsidRDefault="00CB3A83" w:rsidP="00CB3A83">
      <w:pPr>
        <w:rPr>
          <w:rFonts w:ascii="Times New Roman" w:eastAsia="Calibri" w:hAnsi="Times New Roman" w:cs="Times New Roman"/>
          <w:color w:val="000000"/>
          <w:sz w:val="24"/>
          <w:szCs w:val="24"/>
          <w:lang w:eastAsia="zh-CN" w:bidi="hi-IN"/>
        </w:rPr>
      </w:pPr>
    </w:p>
    <w:p w:rsidR="00CB3A83" w:rsidRPr="00C96673" w:rsidRDefault="00CB3A83" w:rsidP="00CB3A83">
      <w:pPr>
        <w:rPr>
          <w:rFonts w:ascii="Times New Roman" w:eastAsia="Calibri" w:hAnsi="Times New Roman" w:cs="Times New Roman"/>
          <w:color w:val="000000"/>
          <w:sz w:val="24"/>
          <w:szCs w:val="24"/>
          <w:lang w:eastAsia="zh-CN" w:bidi="hi-IN"/>
        </w:rPr>
      </w:pPr>
    </w:p>
    <w:p w:rsidR="00CB3A83" w:rsidRPr="00C96673" w:rsidRDefault="00CB3A83" w:rsidP="00CB3A83">
      <w:pPr>
        <w:rPr>
          <w:rFonts w:ascii="Times New Roman" w:eastAsia="Calibri" w:hAnsi="Times New Roman" w:cs="Times New Roman"/>
          <w:color w:val="000000"/>
          <w:sz w:val="24"/>
          <w:szCs w:val="24"/>
          <w:lang w:eastAsia="zh-CN" w:bidi="hi-IN"/>
        </w:rPr>
      </w:pPr>
    </w:p>
    <w:p w:rsidR="00CB3A83" w:rsidRPr="00C96673" w:rsidRDefault="00CB3A83" w:rsidP="00CB3A83">
      <w:pPr>
        <w:rPr>
          <w:rFonts w:ascii="Times New Roman" w:eastAsia="Calibri" w:hAnsi="Times New Roman" w:cs="Times New Roman"/>
          <w:color w:val="000000"/>
          <w:sz w:val="24"/>
          <w:szCs w:val="24"/>
          <w:lang w:eastAsia="zh-CN" w:bidi="hi-IN"/>
        </w:rPr>
      </w:pPr>
      <w:r w:rsidRPr="00C96673">
        <w:rPr>
          <w:rFonts w:ascii="Times New Roman" w:eastAsia="Calibri" w:hAnsi="Times New Roman" w:cs="Times New Roman"/>
          <w:color w:val="000000"/>
          <w:sz w:val="24"/>
          <w:szCs w:val="24"/>
          <w:lang w:eastAsia="zh-CN" w:bidi="hi-IN"/>
        </w:rPr>
        <w:t>Эксперт _____________</w:t>
      </w:r>
    </w:p>
    <w:p w:rsidR="00CB3A83" w:rsidRPr="00C96673" w:rsidRDefault="00CB3A83" w:rsidP="00CB3A83">
      <w:pPr>
        <w:rPr>
          <w:rFonts w:ascii="Times New Roman" w:eastAsia="Calibri" w:hAnsi="Times New Roman" w:cs="Times New Roman"/>
          <w:color w:val="000000"/>
          <w:sz w:val="24"/>
          <w:szCs w:val="24"/>
          <w:lang w:eastAsia="zh-CN" w:bidi="hi-IN"/>
        </w:rPr>
      </w:pPr>
    </w:p>
    <w:p w:rsidR="00CB3A83" w:rsidRPr="00C96673" w:rsidRDefault="00CB3A83" w:rsidP="00CB3A83">
      <w:pPr>
        <w:rPr>
          <w:rFonts w:ascii="Times New Roman" w:eastAsia="Calibri" w:hAnsi="Times New Roman" w:cs="Times New Roman"/>
          <w:color w:val="000000"/>
          <w:sz w:val="24"/>
          <w:szCs w:val="24"/>
          <w:lang w:eastAsia="zh-CN" w:bidi="hi-IN"/>
        </w:rPr>
      </w:pPr>
      <w:r w:rsidRPr="00C96673">
        <w:rPr>
          <w:rFonts w:ascii="Times New Roman" w:eastAsia="Calibri" w:hAnsi="Times New Roman" w:cs="Times New Roman"/>
          <w:color w:val="000000"/>
          <w:sz w:val="24"/>
          <w:szCs w:val="24"/>
          <w:lang w:eastAsia="zh-CN" w:bidi="hi-IN"/>
        </w:rPr>
        <w:t>Эксперт _____________</w:t>
      </w:r>
    </w:p>
    <w:p w:rsidR="00CB3A83" w:rsidRPr="00C96673" w:rsidRDefault="00CB3A83" w:rsidP="00CB3A83">
      <w:pPr>
        <w:rPr>
          <w:rFonts w:ascii="Times New Roman" w:eastAsia="Calibri" w:hAnsi="Times New Roman" w:cs="Times New Roman"/>
          <w:color w:val="000000"/>
          <w:sz w:val="24"/>
          <w:szCs w:val="24"/>
          <w:lang w:eastAsia="zh-CN" w:bidi="hi-IN"/>
        </w:rPr>
      </w:pPr>
    </w:p>
    <w:p w:rsidR="00CB3A83" w:rsidRPr="00C96673" w:rsidRDefault="00CB3A83" w:rsidP="00CB3A83">
      <w:pPr>
        <w:rPr>
          <w:rFonts w:ascii="Times New Roman" w:eastAsia="Calibri" w:hAnsi="Times New Roman" w:cs="Times New Roman"/>
          <w:color w:val="000000"/>
          <w:sz w:val="24"/>
          <w:szCs w:val="24"/>
          <w:lang w:eastAsia="zh-CN" w:bidi="hi-IN"/>
        </w:rPr>
      </w:pPr>
      <w:r w:rsidRPr="00C96673">
        <w:rPr>
          <w:rFonts w:ascii="Times New Roman" w:eastAsia="Calibri" w:hAnsi="Times New Roman" w:cs="Times New Roman"/>
          <w:color w:val="000000"/>
          <w:sz w:val="24"/>
          <w:szCs w:val="24"/>
          <w:lang w:eastAsia="zh-CN" w:bidi="hi-IN"/>
        </w:rPr>
        <w:t>Эксперт _____________</w:t>
      </w:r>
    </w:p>
    <w:p w:rsidR="00CB3A83" w:rsidRPr="00C96673" w:rsidRDefault="00CB3A83" w:rsidP="00CB3A83">
      <w:pPr>
        <w:rPr>
          <w:rFonts w:ascii="Times New Roman" w:eastAsia="Calibri" w:hAnsi="Times New Roman" w:cs="Times New Roman"/>
          <w:color w:val="000000"/>
          <w:sz w:val="24"/>
          <w:szCs w:val="24"/>
          <w:lang w:eastAsia="zh-CN" w:bidi="hi-IN"/>
        </w:rPr>
      </w:pPr>
    </w:p>
    <w:p w:rsidR="00CB3A83" w:rsidRPr="00C96673" w:rsidRDefault="00CB3A83" w:rsidP="00CB3A83">
      <w:pPr>
        <w:rPr>
          <w:rFonts w:ascii="Times New Roman" w:eastAsia="Calibri" w:hAnsi="Times New Roman" w:cs="Times New Roman"/>
          <w:color w:val="000000"/>
          <w:sz w:val="24"/>
          <w:szCs w:val="24"/>
          <w:lang w:eastAsia="zh-CN" w:bidi="hi-IN"/>
        </w:rPr>
      </w:pPr>
      <w:r w:rsidRPr="00C96673">
        <w:rPr>
          <w:rFonts w:ascii="Times New Roman" w:eastAsia="Calibri" w:hAnsi="Times New Roman" w:cs="Times New Roman"/>
          <w:color w:val="000000"/>
          <w:sz w:val="24"/>
          <w:szCs w:val="24"/>
          <w:lang w:eastAsia="zh-CN" w:bidi="hi-IN"/>
        </w:rPr>
        <w:t>Технический секретарь ___________</w:t>
      </w:r>
    </w:p>
    <w:p w:rsidR="00CB3A83" w:rsidRPr="00C96673" w:rsidRDefault="00CB3A83" w:rsidP="00CB3A83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 w:bidi="hi-IN"/>
        </w:rPr>
      </w:pPr>
    </w:p>
    <w:p w:rsidR="00CB3A83" w:rsidRDefault="00CB3A83" w:rsidP="00CB3A8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3A83" w:rsidRDefault="00CB3A83" w:rsidP="00CB3A8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3A83" w:rsidRDefault="00CB3A83" w:rsidP="00CB3A8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3A83" w:rsidRDefault="00CB3A83" w:rsidP="00CB3A83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CB3A83" w:rsidSect="00C019B2">
      <w:footerReference w:type="default" r:id="rId2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460" w:rsidRDefault="00053460" w:rsidP="00B8274C">
      <w:r>
        <w:separator/>
      </w:r>
    </w:p>
  </w:endnote>
  <w:endnote w:type="continuationSeparator" w:id="0">
    <w:p w:rsidR="00053460" w:rsidRDefault="00053460" w:rsidP="00B82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59416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8274C" w:rsidRPr="00B8274C" w:rsidRDefault="00EF41DD" w:rsidP="00B8274C">
        <w:pPr>
          <w:pStyle w:val="a9"/>
          <w:tabs>
            <w:tab w:val="clear" w:pos="9355"/>
            <w:tab w:val="right" w:pos="10035"/>
          </w:tabs>
          <w:spacing w:before="12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8274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8274C" w:rsidRPr="00B8274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8274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F703D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B8274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460" w:rsidRDefault="00053460" w:rsidP="00B8274C">
      <w:r>
        <w:separator/>
      </w:r>
    </w:p>
  </w:footnote>
  <w:footnote w:type="continuationSeparator" w:id="0">
    <w:p w:rsidR="00053460" w:rsidRDefault="00053460" w:rsidP="00B82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cs="Symbol"/>
      </w:rPr>
    </w:lvl>
  </w:abstractNum>
  <w:abstractNum w:abstractNumId="1" w15:restartNumberingAfterBreak="0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00"/>
        </w:tabs>
        <w:ind w:left="14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60"/>
        </w:tabs>
        <w:ind w:left="17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80"/>
        </w:tabs>
        <w:ind w:left="24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40"/>
        </w:tabs>
        <w:ind w:left="28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60"/>
        </w:tabs>
        <w:ind w:left="35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20"/>
        </w:tabs>
        <w:ind w:left="3920" w:hanging="360"/>
      </w:pPr>
      <w:rPr>
        <w:rFonts w:ascii="OpenSymbol" w:hAnsi="OpenSymbol" w:cs="OpenSymbol"/>
      </w:r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tarSymbol"/>
      </w:rPr>
    </w:lvl>
  </w:abstractNum>
  <w:abstractNum w:abstractNumId="4" w15:restartNumberingAfterBreak="0">
    <w:nsid w:val="00000029"/>
    <w:multiLevelType w:val="multilevel"/>
    <w:tmpl w:val="000000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19C6C85"/>
    <w:multiLevelType w:val="hybridMultilevel"/>
    <w:tmpl w:val="E6C6FBE2"/>
    <w:lvl w:ilvl="0" w:tplc="C8946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006F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60B7D97"/>
    <w:multiLevelType w:val="multilevel"/>
    <w:tmpl w:val="FE8870A8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1"/>
      <w:numFmt w:val="decimal"/>
      <w:lvlText w:val="%1.%2."/>
      <w:lvlJc w:val="left"/>
      <w:pPr>
        <w:ind w:left="136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436" w:hanging="720"/>
      </w:pPr>
    </w:lvl>
    <w:lvl w:ilvl="3">
      <w:start w:val="1"/>
      <w:numFmt w:val="decimal"/>
      <w:lvlText w:val="%1.%2.%3.%4."/>
      <w:lvlJc w:val="left"/>
      <w:pPr>
        <w:ind w:left="436" w:hanging="720"/>
      </w:pPr>
    </w:lvl>
    <w:lvl w:ilvl="4">
      <w:start w:val="1"/>
      <w:numFmt w:val="decimal"/>
      <w:lvlText w:val="%1.%2.%3.%4.%5."/>
      <w:lvlJc w:val="left"/>
      <w:pPr>
        <w:ind w:left="796" w:hanging="1080"/>
      </w:pPr>
    </w:lvl>
    <w:lvl w:ilvl="5">
      <w:start w:val="1"/>
      <w:numFmt w:val="decimal"/>
      <w:lvlText w:val="%1.%2.%3.%4.%5.%6."/>
      <w:lvlJc w:val="left"/>
      <w:pPr>
        <w:ind w:left="796" w:hanging="1080"/>
      </w:pPr>
    </w:lvl>
    <w:lvl w:ilvl="6">
      <w:start w:val="1"/>
      <w:numFmt w:val="decimal"/>
      <w:lvlText w:val="%1.%2.%3.%4.%5.%6.%7."/>
      <w:lvlJc w:val="left"/>
      <w:pPr>
        <w:ind w:left="1156" w:hanging="1440"/>
      </w:pPr>
    </w:lvl>
    <w:lvl w:ilvl="7">
      <w:start w:val="1"/>
      <w:numFmt w:val="decimal"/>
      <w:lvlText w:val="%1.%2.%3.%4.%5.%6.%7.%8."/>
      <w:lvlJc w:val="left"/>
      <w:pPr>
        <w:ind w:left="1156" w:hanging="1440"/>
      </w:pPr>
    </w:lvl>
    <w:lvl w:ilvl="8">
      <w:start w:val="1"/>
      <w:numFmt w:val="decimal"/>
      <w:lvlText w:val="%1.%2.%3.%4.%5.%6.%7.%8.%9."/>
      <w:lvlJc w:val="left"/>
      <w:pPr>
        <w:ind w:left="1516" w:hanging="1800"/>
      </w:pPr>
    </w:lvl>
  </w:abstractNum>
  <w:abstractNum w:abstractNumId="8" w15:restartNumberingAfterBreak="0">
    <w:nsid w:val="074E7B0A"/>
    <w:multiLevelType w:val="hybridMultilevel"/>
    <w:tmpl w:val="EA148F72"/>
    <w:lvl w:ilvl="0" w:tplc="C8946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E05848"/>
    <w:multiLevelType w:val="hybridMultilevel"/>
    <w:tmpl w:val="9DAAF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392241"/>
    <w:multiLevelType w:val="hybridMultilevel"/>
    <w:tmpl w:val="ACEC5880"/>
    <w:lvl w:ilvl="0" w:tplc="B0FAFAC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F8058D"/>
    <w:multiLevelType w:val="multilevel"/>
    <w:tmpl w:val="1F8A3B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0ED1187B"/>
    <w:multiLevelType w:val="multilevel"/>
    <w:tmpl w:val="795406A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3" w15:restartNumberingAfterBreak="0">
    <w:nsid w:val="1204460E"/>
    <w:multiLevelType w:val="multilevel"/>
    <w:tmpl w:val="57B404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3892A54"/>
    <w:multiLevelType w:val="multilevel"/>
    <w:tmpl w:val="57B40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1797266B"/>
    <w:multiLevelType w:val="multilevel"/>
    <w:tmpl w:val="2EBAF21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197270A1"/>
    <w:multiLevelType w:val="multilevel"/>
    <w:tmpl w:val="2AAEA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1E1550ED"/>
    <w:multiLevelType w:val="hybridMultilevel"/>
    <w:tmpl w:val="D64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337995"/>
    <w:multiLevelType w:val="multilevel"/>
    <w:tmpl w:val="3D5674A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9" w15:restartNumberingAfterBreak="0">
    <w:nsid w:val="21631C39"/>
    <w:multiLevelType w:val="multilevel"/>
    <w:tmpl w:val="B63ED988"/>
    <w:lvl w:ilvl="0">
      <w:start w:val="1"/>
      <w:numFmt w:val="bullet"/>
      <w:lvlText w:val=""/>
      <w:lvlJc w:val="left"/>
      <w:pPr>
        <w:ind w:left="510" w:firstLine="0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51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72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08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abstractNum w:abstractNumId="20" w15:restartNumberingAfterBreak="0">
    <w:nsid w:val="2FAF0BD3"/>
    <w:multiLevelType w:val="multilevel"/>
    <w:tmpl w:val="7F3475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21" w15:restartNumberingAfterBreak="0">
    <w:nsid w:val="367A1A83"/>
    <w:multiLevelType w:val="multilevel"/>
    <w:tmpl w:val="C83C55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98B38D4"/>
    <w:multiLevelType w:val="multilevel"/>
    <w:tmpl w:val="C0BC9040"/>
    <w:lvl w:ilvl="0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156" w:hanging="360"/>
      </w:pPr>
    </w:lvl>
    <w:lvl w:ilvl="2">
      <w:start w:val="1"/>
      <w:numFmt w:val="bullet"/>
      <w:lvlText w:val="▪"/>
      <w:lvlJc w:val="left"/>
      <w:pPr>
        <w:ind w:left="1876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96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36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56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96" w:hanging="360"/>
      </w:pPr>
      <w:rPr>
        <w:rFonts w:ascii="Arial" w:eastAsia="Arial" w:hAnsi="Arial" w:cs="Arial"/>
      </w:rPr>
    </w:lvl>
  </w:abstractNum>
  <w:abstractNum w:abstractNumId="23" w15:restartNumberingAfterBreak="0">
    <w:nsid w:val="4BF2557E"/>
    <w:multiLevelType w:val="hybridMultilevel"/>
    <w:tmpl w:val="930009B4"/>
    <w:lvl w:ilvl="0" w:tplc="F88A749C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4" w15:restartNumberingAfterBreak="0">
    <w:nsid w:val="512718A1"/>
    <w:multiLevelType w:val="hybridMultilevel"/>
    <w:tmpl w:val="C1D0D448"/>
    <w:lvl w:ilvl="0" w:tplc="06F8BF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B072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9091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D8B0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D040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5659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CCCC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F6BA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32D1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322F80"/>
    <w:multiLevelType w:val="hybridMultilevel"/>
    <w:tmpl w:val="DCE03AC4"/>
    <w:lvl w:ilvl="0" w:tplc="C8946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FE5B04"/>
    <w:multiLevelType w:val="multilevel"/>
    <w:tmpl w:val="B1AEFD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5531C3F"/>
    <w:multiLevelType w:val="multilevel"/>
    <w:tmpl w:val="AC4C749E"/>
    <w:lvl w:ilvl="0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76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96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36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56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96" w:hanging="360"/>
      </w:pPr>
      <w:rPr>
        <w:rFonts w:ascii="Arial" w:eastAsia="Arial" w:hAnsi="Arial" w:cs="Arial"/>
      </w:rPr>
    </w:lvl>
  </w:abstractNum>
  <w:abstractNum w:abstractNumId="28" w15:restartNumberingAfterBreak="0">
    <w:nsid w:val="582B297C"/>
    <w:multiLevelType w:val="hybridMultilevel"/>
    <w:tmpl w:val="7018A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903AE6"/>
    <w:multiLevelType w:val="hybridMultilevel"/>
    <w:tmpl w:val="7794E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5E4AEB"/>
    <w:multiLevelType w:val="multilevel"/>
    <w:tmpl w:val="A03C8B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31" w15:restartNumberingAfterBreak="0">
    <w:nsid w:val="650956D3"/>
    <w:multiLevelType w:val="hybridMultilevel"/>
    <w:tmpl w:val="3CF4DBFA"/>
    <w:lvl w:ilvl="0" w:tplc="F88A7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A657B9"/>
    <w:multiLevelType w:val="multilevel"/>
    <w:tmpl w:val="57B40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1A87A34"/>
    <w:multiLevelType w:val="multilevel"/>
    <w:tmpl w:val="0472DD40"/>
    <w:lvl w:ilvl="0">
      <w:start w:val="1"/>
      <w:numFmt w:val="decimal"/>
      <w:lvlText w:val="%1."/>
      <w:lvlJc w:val="left"/>
      <w:pPr>
        <w:ind w:left="510" w:firstLine="0"/>
      </w:pPr>
    </w:lvl>
    <w:lvl w:ilvl="1">
      <w:start w:val="1"/>
      <w:numFmt w:val="bullet"/>
      <w:lvlText w:val=""/>
      <w:lvlJc w:val="left"/>
      <w:pPr>
        <w:ind w:left="510" w:firstLine="0"/>
      </w:pPr>
      <w:rPr>
        <w:rFonts w:ascii="Symbol" w:hAnsi="Symbol" w:cs="Symbol" w:hint="default"/>
        <w:sz w:val="24"/>
      </w:r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72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08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abstractNum w:abstractNumId="34" w15:restartNumberingAfterBreak="0">
    <w:nsid w:val="73210765"/>
    <w:multiLevelType w:val="multilevel"/>
    <w:tmpl w:val="9D2082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5" w15:restartNumberingAfterBreak="0">
    <w:nsid w:val="73997CDF"/>
    <w:multiLevelType w:val="multilevel"/>
    <w:tmpl w:val="C7E4E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6F310EA"/>
    <w:multiLevelType w:val="multilevel"/>
    <w:tmpl w:val="57B40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F176C91"/>
    <w:multiLevelType w:val="multilevel"/>
    <w:tmpl w:val="9DA09DCA"/>
    <w:lvl w:ilvl="0">
      <w:start w:val="1"/>
      <w:numFmt w:val="decimal"/>
      <w:lvlText w:val="%1."/>
      <w:lvlJc w:val="left"/>
      <w:pPr>
        <w:ind w:left="510" w:firstLine="0"/>
      </w:pPr>
    </w:lvl>
    <w:lvl w:ilvl="1">
      <w:start w:val="1"/>
      <w:numFmt w:val="decimal"/>
      <w:lvlText w:val="%1.%2."/>
      <w:lvlJc w:val="left"/>
      <w:pPr>
        <w:ind w:left="51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72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08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abstractNum w:abstractNumId="38" w15:restartNumberingAfterBreak="0">
    <w:nsid w:val="7F3575A0"/>
    <w:multiLevelType w:val="hybridMultilevel"/>
    <w:tmpl w:val="978EC89E"/>
    <w:lvl w:ilvl="0" w:tplc="C8946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24"/>
  </w:num>
  <w:num w:numId="5">
    <w:abstractNumId w:val="0"/>
  </w:num>
  <w:num w:numId="6">
    <w:abstractNumId w:val="3"/>
  </w:num>
  <w:num w:numId="7">
    <w:abstractNumId w:val="12"/>
  </w:num>
  <w:num w:numId="8">
    <w:abstractNumId w:val="20"/>
  </w:num>
  <w:num w:numId="9">
    <w:abstractNumId w:val="4"/>
  </w:num>
  <w:num w:numId="10">
    <w:abstractNumId w:val="18"/>
  </w:num>
  <w:num w:numId="11">
    <w:abstractNumId w:val="6"/>
  </w:num>
  <w:num w:numId="12">
    <w:abstractNumId w:val="17"/>
  </w:num>
  <w:num w:numId="13">
    <w:abstractNumId w:val="25"/>
  </w:num>
  <w:num w:numId="14">
    <w:abstractNumId w:val="10"/>
  </w:num>
  <w:num w:numId="15">
    <w:abstractNumId w:val="8"/>
  </w:num>
  <w:num w:numId="16">
    <w:abstractNumId w:val="28"/>
  </w:num>
  <w:num w:numId="17">
    <w:abstractNumId w:val="21"/>
  </w:num>
  <w:num w:numId="18">
    <w:abstractNumId w:val="38"/>
  </w:num>
  <w:num w:numId="19">
    <w:abstractNumId w:val="36"/>
  </w:num>
  <w:num w:numId="20">
    <w:abstractNumId w:val="26"/>
  </w:num>
  <w:num w:numId="21">
    <w:abstractNumId w:val="32"/>
  </w:num>
  <w:num w:numId="22">
    <w:abstractNumId w:val="16"/>
  </w:num>
  <w:num w:numId="23">
    <w:abstractNumId w:val="5"/>
  </w:num>
  <w:num w:numId="24">
    <w:abstractNumId w:val="13"/>
  </w:num>
  <w:num w:numId="25">
    <w:abstractNumId w:val="29"/>
  </w:num>
  <w:num w:numId="26">
    <w:abstractNumId w:val="7"/>
  </w:num>
  <w:num w:numId="27">
    <w:abstractNumId w:val="27"/>
  </w:num>
  <w:num w:numId="28">
    <w:abstractNumId w:val="23"/>
  </w:num>
  <w:num w:numId="29">
    <w:abstractNumId w:val="31"/>
  </w:num>
  <w:num w:numId="30">
    <w:abstractNumId w:val="35"/>
  </w:num>
  <w:num w:numId="31">
    <w:abstractNumId w:val="30"/>
  </w:num>
  <w:num w:numId="32">
    <w:abstractNumId w:val="22"/>
  </w:num>
  <w:num w:numId="33">
    <w:abstractNumId w:val="11"/>
  </w:num>
  <w:num w:numId="34">
    <w:abstractNumId w:val="15"/>
  </w:num>
  <w:num w:numId="35">
    <w:abstractNumId w:val="14"/>
  </w:num>
  <w:num w:numId="36">
    <w:abstractNumId w:val="33"/>
  </w:num>
  <w:num w:numId="37">
    <w:abstractNumId w:val="37"/>
  </w:num>
  <w:num w:numId="38">
    <w:abstractNumId w:val="34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1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6605"/>
    <w:rsid w:val="00030C5E"/>
    <w:rsid w:val="00053460"/>
    <w:rsid w:val="00072A56"/>
    <w:rsid w:val="0009761D"/>
    <w:rsid w:val="00101DAE"/>
    <w:rsid w:val="001074F3"/>
    <w:rsid w:val="001412D4"/>
    <w:rsid w:val="00141774"/>
    <w:rsid w:val="00146315"/>
    <w:rsid w:val="001513DB"/>
    <w:rsid w:val="00163E7A"/>
    <w:rsid w:val="001A2D12"/>
    <w:rsid w:val="001B0CEB"/>
    <w:rsid w:val="002466AF"/>
    <w:rsid w:val="00265FC8"/>
    <w:rsid w:val="00266739"/>
    <w:rsid w:val="00274616"/>
    <w:rsid w:val="00276169"/>
    <w:rsid w:val="00285549"/>
    <w:rsid w:val="002A3005"/>
    <w:rsid w:val="002C580D"/>
    <w:rsid w:val="002F55E5"/>
    <w:rsid w:val="00313191"/>
    <w:rsid w:val="00357660"/>
    <w:rsid w:val="0039365E"/>
    <w:rsid w:val="003A42A6"/>
    <w:rsid w:val="003A45B1"/>
    <w:rsid w:val="003A4C79"/>
    <w:rsid w:val="003D3651"/>
    <w:rsid w:val="003D79C4"/>
    <w:rsid w:val="003E1764"/>
    <w:rsid w:val="003F3380"/>
    <w:rsid w:val="003F42D5"/>
    <w:rsid w:val="003F7D39"/>
    <w:rsid w:val="0040264B"/>
    <w:rsid w:val="00424A11"/>
    <w:rsid w:val="00430454"/>
    <w:rsid w:val="0043237C"/>
    <w:rsid w:val="00466513"/>
    <w:rsid w:val="00467923"/>
    <w:rsid w:val="00493F7A"/>
    <w:rsid w:val="004B11A3"/>
    <w:rsid w:val="004B6605"/>
    <w:rsid w:val="004D5DC0"/>
    <w:rsid w:val="004F127F"/>
    <w:rsid w:val="00581ABB"/>
    <w:rsid w:val="0058798D"/>
    <w:rsid w:val="005A253F"/>
    <w:rsid w:val="005D0C8B"/>
    <w:rsid w:val="00612CA1"/>
    <w:rsid w:val="00616F61"/>
    <w:rsid w:val="00630058"/>
    <w:rsid w:val="00657D58"/>
    <w:rsid w:val="00666DF9"/>
    <w:rsid w:val="0068342A"/>
    <w:rsid w:val="00687744"/>
    <w:rsid w:val="006C5DB0"/>
    <w:rsid w:val="006C6772"/>
    <w:rsid w:val="006E5053"/>
    <w:rsid w:val="006F7DF2"/>
    <w:rsid w:val="0070212F"/>
    <w:rsid w:val="00721172"/>
    <w:rsid w:val="00757CFF"/>
    <w:rsid w:val="00784692"/>
    <w:rsid w:val="007C646E"/>
    <w:rsid w:val="007E2DEA"/>
    <w:rsid w:val="007E64EB"/>
    <w:rsid w:val="007F23C0"/>
    <w:rsid w:val="007F78E8"/>
    <w:rsid w:val="00805E93"/>
    <w:rsid w:val="00810640"/>
    <w:rsid w:val="0082642B"/>
    <w:rsid w:val="00895177"/>
    <w:rsid w:val="00897671"/>
    <w:rsid w:val="008C2E74"/>
    <w:rsid w:val="008C5C81"/>
    <w:rsid w:val="008E62F2"/>
    <w:rsid w:val="0094233A"/>
    <w:rsid w:val="009517A0"/>
    <w:rsid w:val="00975B5F"/>
    <w:rsid w:val="00975D1D"/>
    <w:rsid w:val="009F3880"/>
    <w:rsid w:val="009F703D"/>
    <w:rsid w:val="009F75B8"/>
    <w:rsid w:val="00A928EB"/>
    <w:rsid w:val="00A94965"/>
    <w:rsid w:val="00AB5818"/>
    <w:rsid w:val="00B00155"/>
    <w:rsid w:val="00B05A9E"/>
    <w:rsid w:val="00B11192"/>
    <w:rsid w:val="00B67AB6"/>
    <w:rsid w:val="00B8274C"/>
    <w:rsid w:val="00B935E8"/>
    <w:rsid w:val="00BA1548"/>
    <w:rsid w:val="00BA3C6C"/>
    <w:rsid w:val="00BE1125"/>
    <w:rsid w:val="00BE203D"/>
    <w:rsid w:val="00BF411C"/>
    <w:rsid w:val="00C019B2"/>
    <w:rsid w:val="00C04B1B"/>
    <w:rsid w:val="00C74A63"/>
    <w:rsid w:val="00C939A9"/>
    <w:rsid w:val="00CB3A83"/>
    <w:rsid w:val="00CC4FEE"/>
    <w:rsid w:val="00CE0CFB"/>
    <w:rsid w:val="00CE2D6E"/>
    <w:rsid w:val="00D206E1"/>
    <w:rsid w:val="00D45368"/>
    <w:rsid w:val="00D61882"/>
    <w:rsid w:val="00D6345F"/>
    <w:rsid w:val="00D84032"/>
    <w:rsid w:val="00D946A3"/>
    <w:rsid w:val="00DB14CD"/>
    <w:rsid w:val="00DF01EE"/>
    <w:rsid w:val="00E115E6"/>
    <w:rsid w:val="00E201A6"/>
    <w:rsid w:val="00E35A1F"/>
    <w:rsid w:val="00E64057"/>
    <w:rsid w:val="00E8710D"/>
    <w:rsid w:val="00EB0307"/>
    <w:rsid w:val="00EC1AE3"/>
    <w:rsid w:val="00EC3E32"/>
    <w:rsid w:val="00ED4032"/>
    <w:rsid w:val="00EE0491"/>
    <w:rsid w:val="00EF41DD"/>
    <w:rsid w:val="00F11766"/>
    <w:rsid w:val="00F4083E"/>
    <w:rsid w:val="00F575AD"/>
    <w:rsid w:val="00F64A4C"/>
    <w:rsid w:val="00F73DED"/>
    <w:rsid w:val="00F923D4"/>
    <w:rsid w:val="00FC675B"/>
    <w:rsid w:val="00FF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456115"/>
  <w15:docId w15:val="{CA45CBEA-64D9-401F-963B-F316D9C4D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605"/>
    <w:pPr>
      <w:ind w:left="720"/>
      <w:contextualSpacing/>
    </w:pPr>
  </w:style>
  <w:style w:type="character" w:customStyle="1" w:styleId="apple-converted-space">
    <w:name w:val="apple-converted-space"/>
    <w:rsid w:val="001B0CEB"/>
  </w:style>
  <w:style w:type="character" w:styleId="a4">
    <w:name w:val="Hyperlink"/>
    <w:basedOn w:val="a0"/>
    <w:uiPriority w:val="99"/>
    <w:unhideWhenUsed/>
    <w:rsid w:val="008C5C8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34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342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27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8274C"/>
  </w:style>
  <w:style w:type="paragraph" w:styleId="a9">
    <w:name w:val="footer"/>
    <w:basedOn w:val="a"/>
    <w:link w:val="aa"/>
    <w:uiPriority w:val="99"/>
    <w:unhideWhenUsed/>
    <w:rsid w:val="00B827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274C"/>
  </w:style>
  <w:style w:type="table" w:styleId="ab">
    <w:name w:val="Table Grid"/>
    <w:basedOn w:val="a1"/>
    <w:uiPriority w:val="59"/>
    <w:rsid w:val="00F73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uiPriority w:val="99"/>
    <w:qFormat/>
    <w:rsid w:val="00493F7A"/>
    <w:pPr>
      <w:spacing w:line="220" w:lineRule="exact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d">
    <w:name w:val="Заголовок Знак"/>
    <w:basedOn w:val="a0"/>
    <w:link w:val="ac"/>
    <w:uiPriority w:val="99"/>
    <w:rsid w:val="00493F7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285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torf.ru" TargetMode="External"/><Relationship Id="rId13" Type="http://schemas.openxmlformats.org/officeDocument/2006/relationships/hyperlink" Target="http://xn--80akpwk.xn--d1acj3b/" TargetMode="External"/><Relationship Id="rId18" Type="http://schemas.openxmlformats.org/officeDocument/2006/relationships/hyperlink" Target="mailto:partner@artekfond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artek.org" TargetMode="External"/><Relationship Id="rId12" Type="http://schemas.openxmlformats.org/officeDocument/2006/relationships/hyperlink" Target="http://www.artek.org" TargetMode="External"/><Relationship Id="rId17" Type="http://schemas.openxmlformats.org/officeDocument/2006/relationships/hyperlink" Target="mailto:artek.konkurs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rtekfond.ru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rtner@artekfond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rtekfond.ru/" TargetMode="External"/><Relationship Id="rId10" Type="http://schemas.openxmlformats.org/officeDocument/2006/relationships/hyperlink" Target="mailto:artek.konkurs@gmail.com" TargetMode="External"/><Relationship Id="rId19" Type="http://schemas.openxmlformats.org/officeDocument/2006/relationships/hyperlink" Target="http://xn--80akpwk.xn--d1acj3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tek.org/informaciya-dlya-roditelyay/kak-poluchitsya-putevku-v-artek/" TargetMode="External"/><Relationship Id="rId14" Type="http://schemas.openxmlformats.org/officeDocument/2006/relationships/hyperlink" Target="http://www.&#1072;&#1088;&#1090;&#1077;&#1082;.&#1076;&#1077;&#1090;&#1080;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2316</Words>
  <Characters>13207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Кабаченко Зауре Сагинаевна</dc:creator>
  <cp:keywords/>
  <dc:description/>
  <cp:lastModifiedBy>Алена</cp:lastModifiedBy>
  <cp:revision>9</cp:revision>
  <cp:lastPrinted>2018-08-13T05:56:00Z</cp:lastPrinted>
  <dcterms:created xsi:type="dcterms:W3CDTF">2018-12-12T14:59:00Z</dcterms:created>
  <dcterms:modified xsi:type="dcterms:W3CDTF">2019-01-18T18:16:00Z</dcterms:modified>
</cp:coreProperties>
</file>