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F9" w:rsidRPr="00AB3ECA" w:rsidRDefault="00666DF9" w:rsidP="0022476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0CEB" w:rsidRPr="00F40B9E" w:rsidRDefault="001B0CEB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9E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F40B9E" w:rsidRDefault="001B0CEB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9E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F40B9E" w:rsidRDefault="001B0CEB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9E">
        <w:rPr>
          <w:rFonts w:ascii="Times New Roman" w:hAnsi="Times New Roman" w:cs="Times New Roman"/>
          <w:b/>
          <w:sz w:val="24"/>
          <w:szCs w:val="24"/>
        </w:rPr>
        <w:t>«</w:t>
      </w:r>
      <w:r w:rsidR="00FF333C" w:rsidRPr="00F40B9E">
        <w:rPr>
          <w:rFonts w:ascii="Times New Roman" w:hAnsi="Times New Roman" w:cs="Times New Roman"/>
          <w:b/>
          <w:sz w:val="24"/>
          <w:szCs w:val="24"/>
        </w:rPr>
        <w:t xml:space="preserve">Международный фестиваль </w:t>
      </w:r>
      <w:r w:rsidR="00E47C24" w:rsidRPr="00F40B9E">
        <w:rPr>
          <w:rFonts w:ascii="Times New Roman" w:hAnsi="Times New Roman" w:cs="Times New Roman"/>
          <w:b/>
          <w:sz w:val="24"/>
          <w:szCs w:val="24"/>
        </w:rPr>
        <w:t>«НОВОГОДНЯЯ ФЕ</w:t>
      </w:r>
      <w:r w:rsidR="00AB3ECA" w:rsidRPr="00F40B9E">
        <w:rPr>
          <w:rFonts w:ascii="Times New Roman" w:hAnsi="Times New Roman" w:cs="Times New Roman"/>
          <w:b/>
          <w:sz w:val="24"/>
          <w:szCs w:val="24"/>
        </w:rPr>
        <w:t>ЕРИЯ»</w:t>
      </w:r>
      <w:r w:rsidR="00FF333C" w:rsidRPr="00F40B9E">
        <w:rPr>
          <w:rFonts w:ascii="Times New Roman" w:hAnsi="Times New Roman" w:cs="Times New Roman"/>
          <w:b/>
          <w:sz w:val="24"/>
          <w:szCs w:val="24"/>
        </w:rPr>
        <w:t>»</w:t>
      </w:r>
    </w:p>
    <w:p w:rsidR="00B05A9E" w:rsidRPr="00F40B9E" w:rsidRDefault="00B05A9E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F40B9E" w:rsidRDefault="001B0CEB" w:rsidP="00BA2F46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B9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86C0E" w:rsidRPr="00F40B9E" w:rsidRDefault="00D6345F" w:rsidP="00BA2F46">
      <w:pPr>
        <w:pStyle w:val="a3"/>
        <w:numPr>
          <w:ilvl w:val="1"/>
          <w:numId w:val="1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9E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="00FF333C" w:rsidRPr="00F40B9E">
        <w:rPr>
          <w:rFonts w:ascii="Times New Roman" w:hAnsi="Times New Roman" w:cs="Times New Roman"/>
          <w:sz w:val="24"/>
          <w:szCs w:val="24"/>
        </w:rPr>
        <w:t>детей</w:t>
      </w:r>
      <w:r w:rsidRPr="00F40B9E">
        <w:rPr>
          <w:rFonts w:ascii="Times New Roman" w:hAnsi="Times New Roman" w:cs="Times New Roman"/>
          <w:sz w:val="24"/>
          <w:szCs w:val="24"/>
        </w:rPr>
        <w:t xml:space="preserve"> для участия в тематической образовательной программе ФГБОУ «МДЦ «Артек» </w:t>
      </w:r>
      <w:r w:rsidR="00FF333C" w:rsidRPr="00F40B9E">
        <w:rPr>
          <w:rFonts w:ascii="Times New Roman" w:hAnsi="Times New Roman" w:cs="Times New Roman"/>
          <w:sz w:val="24"/>
          <w:szCs w:val="24"/>
        </w:rPr>
        <w:t>«</w:t>
      </w:r>
      <w:r w:rsidR="00F40B9E" w:rsidRPr="00F40B9E">
        <w:rPr>
          <w:rFonts w:ascii="Times New Roman" w:hAnsi="Times New Roman" w:cs="Times New Roman"/>
          <w:sz w:val="24"/>
          <w:szCs w:val="24"/>
        </w:rPr>
        <w:t>Международный фестиваль «</w:t>
      </w:r>
      <w:r w:rsidR="00E47C24" w:rsidRPr="00F40B9E">
        <w:rPr>
          <w:rFonts w:ascii="Times New Roman" w:hAnsi="Times New Roman" w:cs="Times New Roman"/>
          <w:sz w:val="24"/>
          <w:szCs w:val="24"/>
        </w:rPr>
        <w:t>Новогодняя феерия</w:t>
      </w:r>
      <w:r w:rsidR="00AB3ECA" w:rsidRPr="00F40B9E">
        <w:rPr>
          <w:rFonts w:ascii="Times New Roman" w:hAnsi="Times New Roman" w:cs="Times New Roman"/>
          <w:sz w:val="24"/>
          <w:szCs w:val="24"/>
        </w:rPr>
        <w:t>»</w:t>
      </w:r>
      <w:r w:rsidR="00FF333C" w:rsidRPr="00F40B9E">
        <w:rPr>
          <w:rFonts w:ascii="Times New Roman" w:hAnsi="Times New Roman" w:cs="Times New Roman"/>
          <w:sz w:val="24"/>
          <w:szCs w:val="24"/>
        </w:rPr>
        <w:t>»</w:t>
      </w:r>
      <w:r w:rsidR="00616F61" w:rsidRPr="00F40B9E">
        <w:rPr>
          <w:rFonts w:ascii="Times New Roman" w:hAnsi="Times New Roman" w:cs="Times New Roman"/>
          <w:sz w:val="24"/>
          <w:szCs w:val="24"/>
        </w:rPr>
        <w:t xml:space="preserve"> </w:t>
      </w:r>
      <w:r w:rsidR="006C57CB" w:rsidRPr="00F40B9E">
        <w:rPr>
          <w:rFonts w:ascii="Times New Roman" w:hAnsi="Times New Roman" w:cs="Times New Roman"/>
          <w:sz w:val="24"/>
          <w:szCs w:val="24"/>
        </w:rPr>
        <w:t>(далее –</w:t>
      </w:r>
      <w:r w:rsidR="00186C0E" w:rsidRPr="00F40B9E">
        <w:rPr>
          <w:rFonts w:ascii="Times New Roman" w:hAnsi="Times New Roman" w:cs="Times New Roman"/>
          <w:sz w:val="24"/>
          <w:szCs w:val="24"/>
        </w:rPr>
        <w:t xml:space="preserve"> </w:t>
      </w:r>
      <w:r w:rsidR="006C57CB" w:rsidRPr="00F40B9E">
        <w:rPr>
          <w:rFonts w:ascii="Times New Roman" w:hAnsi="Times New Roman" w:cs="Times New Roman"/>
          <w:sz w:val="24"/>
          <w:szCs w:val="24"/>
        </w:rPr>
        <w:t xml:space="preserve">Фестиваль) </w:t>
      </w:r>
      <w:r w:rsidR="00616F61" w:rsidRPr="00F40B9E">
        <w:rPr>
          <w:rFonts w:ascii="Times New Roman" w:hAnsi="Times New Roman" w:cs="Times New Roman"/>
          <w:sz w:val="24"/>
          <w:szCs w:val="24"/>
        </w:rPr>
        <w:t>в соответствии с Правилами направления и приёма детей в ФГБОУ «МДЦ «Артек»</w:t>
      </w:r>
      <w:r w:rsidR="00CE0CFB" w:rsidRPr="00F40B9E">
        <w:rPr>
          <w:rFonts w:ascii="Times New Roman" w:hAnsi="Times New Roman" w:cs="Times New Roman"/>
          <w:sz w:val="24"/>
          <w:szCs w:val="24"/>
        </w:rPr>
        <w:t xml:space="preserve"> (далее – МДЦ «Артек»)</w:t>
      </w:r>
      <w:r w:rsidR="00630058" w:rsidRPr="00F40B9E">
        <w:rPr>
          <w:rFonts w:ascii="Times New Roman" w:hAnsi="Times New Roman" w:cs="Times New Roman"/>
          <w:sz w:val="24"/>
          <w:szCs w:val="24"/>
        </w:rPr>
        <w:t>.</w:t>
      </w:r>
    </w:p>
    <w:p w:rsidR="004A7B4C" w:rsidRPr="00F40B9E" w:rsidRDefault="003F42D5" w:rsidP="004A7B4C">
      <w:pPr>
        <w:pStyle w:val="a3"/>
        <w:numPr>
          <w:ilvl w:val="1"/>
          <w:numId w:val="1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9E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 w:rsidR="0039365E" w:rsidRPr="00F40B9E">
        <w:rPr>
          <w:rFonts w:ascii="Times New Roman" w:hAnsi="Times New Roman" w:cs="Times New Roman"/>
          <w:sz w:val="24"/>
          <w:szCs w:val="24"/>
        </w:rPr>
        <w:t>ного отбора</w:t>
      </w:r>
      <w:r w:rsidRPr="00F40B9E">
        <w:rPr>
          <w:rFonts w:ascii="Times New Roman" w:hAnsi="Times New Roman" w:cs="Times New Roman"/>
          <w:sz w:val="24"/>
          <w:szCs w:val="24"/>
        </w:rPr>
        <w:t xml:space="preserve"> является выявление наиболее достойных участников</w:t>
      </w:r>
      <w:r w:rsidR="004A7B4C" w:rsidRPr="00F40B9E">
        <w:rPr>
          <w:rFonts w:ascii="Times New Roman" w:hAnsi="Times New Roman" w:cs="Times New Roman"/>
          <w:sz w:val="24"/>
          <w:szCs w:val="24"/>
        </w:rPr>
        <w:t xml:space="preserve">, проявивших исключительные знания, способности и мастерство в изучении и демонстрации национальных традиций Рождественских и Новогодних праздников в странах Мира. Содействие формированию принципов толерантности, дружбы, равенства прав и плюрализма у детей разных культур, национальностей и вероисповеданий через приобретение опыта жизнедеятельности в условиях поликультурной среды через знакомство с традициями и обычаями празднования Рождества, проводов старого года и встречи нового </w:t>
      </w:r>
      <w:r w:rsidR="00E47C24" w:rsidRPr="00F40B9E">
        <w:rPr>
          <w:rFonts w:ascii="Times New Roman" w:hAnsi="Times New Roman" w:cs="Times New Roman"/>
          <w:sz w:val="24"/>
          <w:szCs w:val="24"/>
        </w:rPr>
        <w:t>в разных странах, регионах, культурах.</w:t>
      </w:r>
    </w:p>
    <w:p w:rsidR="00805E93" w:rsidRPr="00F40B9E" w:rsidRDefault="00186C0E" w:rsidP="00BA2F46">
      <w:pPr>
        <w:pStyle w:val="a3"/>
        <w:numPr>
          <w:ilvl w:val="1"/>
          <w:numId w:val="1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9E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805E93" w:rsidRPr="00F40B9E">
        <w:rPr>
          <w:rFonts w:ascii="Times New Roman" w:hAnsi="Times New Roman" w:cs="Times New Roman"/>
          <w:sz w:val="24"/>
          <w:szCs w:val="24"/>
        </w:rPr>
        <w:t>Конкурс</w:t>
      </w:r>
      <w:r w:rsidRPr="00F40B9E">
        <w:rPr>
          <w:rFonts w:ascii="Times New Roman" w:hAnsi="Times New Roman" w:cs="Times New Roman"/>
          <w:sz w:val="24"/>
          <w:szCs w:val="24"/>
        </w:rPr>
        <w:t>ного</w:t>
      </w:r>
      <w:r w:rsidR="00805E93" w:rsidRPr="00F40B9E">
        <w:rPr>
          <w:rFonts w:ascii="Times New Roman" w:hAnsi="Times New Roman" w:cs="Times New Roman"/>
          <w:sz w:val="24"/>
          <w:szCs w:val="24"/>
        </w:rPr>
        <w:t xml:space="preserve"> отбор</w:t>
      </w:r>
      <w:r w:rsidRPr="00F40B9E">
        <w:rPr>
          <w:rFonts w:ascii="Times New Roman" w:hAnsi="Times New Roman" w:cs="Times New Roman"/>
          <w:sz w:val="24"/>
          <w:szCs w:val="24"/>
        </w:rPr>
        <w:t>а</w:t>
      </w:r>
      <w:r w:rsidR="00805E93" w:rsidRPr="00F40B9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C57CB" w:rsidRPr="00F40B9E">
        <w:rPr>
          <w:rFonts w:ascii="Times New Roman" w:hAnsi="Times New Roman" w:cs="Times New Roman"/>
          <w:sz w:val="24"/>
          <w:szCs w:val="24"/>
        </w:rPr>
        <w:t>Фестивале</w:t>
      </w:r>
      <w:r w:rsidR="00E47C24" w:rsidRPr="00F40B9E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proofErr w:type="gramStart"/>
      <w:r w:rsidR="00E47C24" w:rsidRPr="00F40B9E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805E93" w:rsidRPr="00F40B9E">
        <w:rPr>
          <w:rFonts w:ascii="Times New Roman" w:hAnsi="Times New Roman" w:cs="Times New Roman"/>
          <w:sz w:val="24"/>
          <w:szCs w:val="24"/>
        </w:rPr>
        <w:t xml:space="preserve"> </w:t>
      </w:r>
      <w:r w:rsidR="006C57CB" w:rsidRPr="00F40B9E">
        <w:rPr>
          <w:rFonts w:ascii="Times New Roman" w:hAnsi="Times New Roman" w:cs="Times New Roman"/>
          <w:sz w:val="24"/>
          <w:szCs w:val="24"/>
        </w:rPr>
        <w:t>МДЦ</w:t>
      </w:r>
      <w:proofErr w:type="gramEnd"/>
      <w:r w:rsidR="006C57CB" w:rsidRPr="00F40B9E">
        <w:rPr>
          <w:rFonts w:ascii="Times New Roman" w:hAnsi="Times New Roman" w:cs="Times New Roman"/>
          <w:sz w:val="24"/>
          <w:szCs w:val="24"/>
        </w:rPr>
        <w:t xml:space="preserve"> «Артек» </w:t>
      </w:r>
      <w:r w:rsidRPr="00F40B9E">
        <w:rPr>
          <w:rFonts w:ascii="Times New Roman" w:hAnsi="Times New Roman" w:cs="Times New Roman"/>
          <w:sz w:val="24"/>
          <w:szCs w:val="24"/>
        </w:rPr>
        <w:t>и</w:t>
      </w:r>
      <w:r w:rsidR="006C57CB" w:rsidRPr="00F40B9E">
        <w:rPr>
          <w:rFonts w:ascii="Times New Roman" w:hAnsi="Times New Roman" w:cs="Times New Roman"/>
          <w:sz w:val="24"/>
          <w:szCs w:val="24"/>
        </w:rPr>
        <w:t xml:space="preserve"> </w:t>
      </w:r>
      <w:r w:rsidR="00FF333C" w:rsidRPr="00F40B9E">
        <w:rPr>
          <w:rFonts w:ascii="Times New Roman" w:hAnsi="Times New Roman" w:cs="Times New Roman"/>
          <w:sz w:val="24"/>
          <w:szCs w:val="24"/>
        </w:rPr>
        <w:t>Фонд</w:t>
      </w:r>
      <w:r w:rsidR="006C57CB" w:rsidRPr="00F40B9E">
        <w:rPr>
          <w:rFonts w:ascii="Times New Roman" w:hAnsi="Times New Roman" w:cs="Times New Roman"/>
          <w:sz w:val="24"/>
          <w:szCs w:val="24"/>
        </w:rPr>
        <w:t>а</w:t>
      </w:r>
      <w:r w:rsidR="00FF333C" w:rsidRPr="00F40B9E">
        <w:rPr>
          <w:rFonts w:ascii="Times New Roman" w:hAnsi="Times New Roman" w:cs="Times New Roman"/>
          <w:sz w:val="24"/>
          <w:szCs w:val="24"/>
        </w:rPr>
        <w:t xml:space="preserve"> поддержки МДЦ «Артек»</w:t>
      </w:r>
      <w:r w:rsidR="006C5DB0" w:rsidRPr="00F40B9E">
        <w:rPr>
          <w:rFonts w:ascii="Times New Roman" w:hAnsi="Times New Roman" w:cs="Times New Roman"/>
          <w:sz w:val="24"/>
          <w:szCs w:val="24"/>
        </w:rPr>
        <w:t xml:space="preserve"> (далее – Организатор</w:t>
      </w:r>
      <w:r w:rsidRPr="00F40B9E">
        <w:rPr>
          <w:rFonts w:ascii="Times New Roman" w:hAnsi="Times New Roman" w:cs="Times New Roman"/>
          <w:sz w:val="24"/>
          <w:szCs w:val="24"/>
        </w:rPr>
        <w:t>ы</w:t>
      </w:r>
      <w:r w:rsidR="006C5DB0" w:rsidRPr="00F40B9E">
        <w:rPr>
          <w:rFonts w:ascii="Times New Roman" w:hAnsi="Times New Roman" w:cs="Times New Roman"/>
          <w:sz w:val="24"/>
          <w:szCs w:val="24"/>
        </w:rPr>
        <w:t>)</w:t>
      </w:r>
      <w:r w:rsidR="00805E93" w:rsidRPr="00F40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56E" w:rsidRPr="00F40B9E" w:rsidRDefault="00EB756E" w:rsidP="00BA2F46">
      <w:pPr>
        <w:pStyle w:val="a3"/>
        <w:numPr>
          <w:ilvl w:val="1"/>
          <w:numId w:val="1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9E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http://artek.org, и </w:t>
      </w:r>
      <w:hyperlink r:id="rId6" w:history="1">
        <w:r w:rsidRPr="00F40B9E">
          <w:rPr>
            <w:rStyle w:val="a4"/>
            <w:rFonts w:ascii="Times New Roman" w:hAnsi="Times New Roman"/>
            <w:color w:val="auto"/>
            <w:sz w:val="24"/>
            <w:szCs w:val="24"/>
          </w:rPr>
          <w:t>http://www.artek.org/dlya-partnerov/partners/</w:t>
        </w:r>
      </w:hyperlink>
      <w:r w:rsidRPr="00F40B9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0B9E">
        <w:rPr>
          <w:rFonts w:ascii="Times New Roman" w:hAnsi="Times New Roman"/>
          <w:sz w:val="24"/>
          <w:szCs w:val="24"/>
        </w:rPr>
        <w:t>и</w:t>
      </w:r>
      <w:r w:rsidRPr="00F40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F40B9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  <w:r w:rsidRPr="00F40B9E">
        <w:rPr>
          <w:rFonts w:ascii="Times New Roman" w:eastAsia="Calibri" w:hAnsi="Times New Roman" w:cs="Times New Roman"/>
          <w:sz w:val="24"/>
          <w:szCs w:val="24"/>
        </w:rPr>
        <w:t xml:space="preserve"> с момента его утверждения.</w:t>
      </w:r>
    </w:p>
    <w:p w:rsidR="00EB756E" w:rsidRPr="00F40B9E" w:rsidRDefault="00805E93" w:rsidP="00BA2F46">
      <w:pPr>
        <w:pStyle w:val="a3"/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40B9E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8" w:history="1">
        <w:r w:rsidRPr="00F40B9E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F40B9E">
        <w:rPr>
          <w:rFonts w:ascii="Times New Roman" w:eastAsia="Calibri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в период с </w:t>
      </w:r>
      <w:r w:rsidR="00F40B9E" w:rsidRPr="00F40B9E">
        <w:rPr>
          <w:rFonts w:ascii="Times New Roman" w:eastAsia="Calibri" w:hAnsi="Times New Roman" w:cs="Times New Roman"/>
          <w:sz w:val="24"/>
          <w:szCs w:val="24"/>
        </w:rPr>
        <w:t>декабря 2019 по январь 2020 года</w:t>
      </w:r>
      <w:r w:rsidRPr="00F40B9E">
        <w:rPr>
          <w:rFonts w:ascii="Times New Roman" w:eastAsia="Calibri" w:hAnsi="Times New Roman" w:cs="Times New Roman"/>
          <w:sz w:val="24"/>
          <w:szCs w:val="24"/>
        </w:rPr>
        <w:t xml:space="preserve"> исполнилось </w:t>
      </w:r>
      <w:r w:rsidR="00581EB4" w:rsidRPr="00F40B9E">
        <w:rPr>
          <w:rFonts w:ascii="Times New Roman" w:eastAsia="Calibri" w:hAnsi="Times New Roman" w:cs="Times New Roman"/>
          <w:sz w:val="24"/>
          <w:szCs w:val="24"/>
        </w:rPr>
        <w:t>11</w:t>
      </w:r>
      <w:r w:rsidRPr="00F40B9E">
        <w:rPr>
          <w:rFonts w:ascii="Times New Roman" w:eastAsia="Calibri" w:hAnsi="Times New Roman" w:cs="Times New Roman"/>
          <w:sz w:val="24"/>
          <w:szCs w:val="24"/>
        </w:rPr>
        <w:t xml:space="preserve"> лет и до 17 лет включительно, и на период учебного года – дети обучающиеся с 5 по 11 классы. </w:t>
      </w:r>
      <w:r w:rsidRPr="00F40B9E">
        <w:rPr>
          <w:rFonts w:ascii="Times New Roman" w:hAnsi="Times New Roman" w:cs="Times New Roman"/>
          <w:sz w:val="24"/>
          <w:szCs w:val="24"/>
        </w:rPr>
        <w:t>Учащиеся выпускного 11 класса, получившие на момент начала темати</w:t>
      </w:r>
      <w:r w:rsidR="00D71B0E" w:rsidRPr="00F40B9E">
        <w:rPr>
          <w:rFonts w:ascii="Times New Roman" w:hAnsi="Times New Roman" w:cs="Times New Roman"/>
          <w:sz w:val="24"/>
          <w:szCs w:val="24"/>
        </w:rPr>
        <w:t>ческой смены среднее общее образование, но проходящие по возрастному цензу, к участию не принимаются.</w:t>
      </w:r>
      <w:r w:rsidR="00EB756E" w:rsidRPr="00F40B9E">
        <w:rPr>
          <w:rFonts w:ascii="Times New Roman" w:hAnsi="Times New Roman" w:cs="Times New Roman"/>
          <w:sz w:val="24"/>
          <w:szCs w:val="24"/>
        </w:rPr>
        <w:t xml:space="preserve"> Ребенок может направляться в МДЦ «Артек» не чаще одного раза в год.</w:t>
      </w:r>
    </w:p>
    <w:p w:rsidR="00805E93" w:rsidRPr="00F40B9E" w:rsidRDefault="00805E93" w:rsidP="00BA2F46">
      <w:pPr>
        <w:pStyle w:val="a3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B9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A253F" w:rsidRPr="00F40B9E">
        <w:rPr>
          <w:rFonts w:ascii="Times New Roman" w:hAnsi="Times New Roman" w:cs="Times New Roman"/>
          <w:sz w:val="24"/>
          <w:szCs w:val="24"/>
        </w:rPr>
        <w:t>К</w:t>
      </w:r>
      <w:r w:rsidRPr="00F40B9E">
        <w:rPr>
          <w:rFonts w:ascii="Times New Roman" w:hAnsi="Times New Roman" w:cs="Times New Roman"/>
          <w:sz w:val="24"/>
          <w:szCs w:val="24"/>
        </w:rPr>
        <w:t>онкурсе – бесплатное.</w:t>
      </w:r>
    </w:p>
    <w:p w:rsidR="001B0CEB" w:rsidRPr="00F72A31" w:rsidRDefault="00630058" w:rsidP="00BA2F46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0E0B43" w:rsidRPr="00B15F7A" w:rsidRDefault="00F26F1F" w:rsidP="00BA2F46">
      <w:pPr>
        <w:pStyle w:val="a3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BB691F" w:rsidRPr="00B15F7A">
        <w:rPr>
          <w:rFonts w:ascii="Times New Roman" w:hAnsi="Times New Roman" w:cs="Times New Roman"/>
          <w:sz w:val="24"/>
          <w:szCs w:val="24"/>
        </w:rPr>
        <w:t xml:space="preserve">детско-юношеские танцевальные, инструментальные, вокально-хореографические, фольклорно-этнографические </w:t>
      </w:r>
      <w:r w:rsidR="000E0B43" w:rsidRPr="00B15F7A">
        <w:rPr>
          <w:rFonts w:ascii="Times New Roman" w:hAnsi="Times New Roman" w:cs="Times New Roman"/>
          <w:sz w:val="24"/>
          <w:szCs w:val="24"/>
        </w:rPr>
        <w:t xml:space="preserve">группы, </w:t>
      </w:r>
      <w:proofErr w:type="gramStart"/>
      <w:r w:rsidR="00BB691F" w:rsidRPr="00B15F7A">
        <w:rPr>
          <w:rFonts w:ascii="Times New Roman" w:hAnsi="Times New Roman" w:cs="Times New Roman"/>
          <w:sz w:val="24"/>
          <w:szCs w:val="24"/>
        </w:rPr>
        <w:t>коллективы</w:t>
      </w:r>
      <w:proofErr w:type="gramEnd"/>
      <w:r w:rsidR="000E0B43" w:rsidRPr="00B15F7A">
        <w:rPr>
          <w:rFonts w:ascii="Times New Roman" w:hAnsi="Times New Roman" w:cs="Times New Roman"/>
          <w:sz w:val="24"/>
          <w:szCs w:val="24"/>
        </w:rPr>
        <w:t xml:space="preserve"> а также индивидуальные участники из </w:t>
      </w:r>
      <w:r w:rsidR="00BB691F" w:rsidRPr="00B15F7A">
        <w:rPr>
          <w:rFonts w:ascii="Times New Roman" w:hAnsi="Times New Roman" w:cs="Times New Roman"/>
          <w:sz w:val="24"/>
          <w:szCs w:val="24"/>
        </w:rPr>
        <w:t>России</w:t>
      </w:r>
      <w:r w:rsidR="000E0B43" w:rsidRPr="00B15F7A">
        <w:rPr>
          <w:rFonts w:ascii="Times New Roman" w:hAnsi="Times New Roman" w:cs="Times New Roman"/>
          <w:sz w:val="24"/>
          <w:szCs w:val="24"/>
        </w:rPr>
        <w:t xml:space="preserve"> и стран ближнего и дальнего Зарубежья. </w:t>
      </w:r>
    </w:p>
    <w:p w:rsidR="002C2C45" w:rsidRPr="00B15F7A" w:rsidRDefault="00F26F1F" w:rsidP="00BA2F46">
      <w:pPr>
        <w:pStyle w:val="a3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 заявку в соответствии с </w:t>
      </w:r>
      <w:r w:rsidR="002C2C45" w:rsidRPr="00B15F7A">
        <w:rPr>
          <w:rFonts w:ascii="Times New Roman" w:hAnsi="Times New Roman" w:cs="Times New Roman"/>
          <w:sz w:val="24"/>
          <w:szCs w:val="24"/>
        </w:rPr>
        <w:t xml:space="preserve">настоящим положением. </w:t>
      </w:r>
    </w:p>
    <w:p w:rsidR="00F26F1F" w:rsidRPr="00B15F7A" w:rsidRDefault="002C2C45" w:rsidP="00BA2F46">
      <w:pPr>
        <w:pStyle w:val="a3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F26F1F" w:rsidRPr="00B15F7A">
        <w:rPr>
          <w:rFonts w:ascii="Times New Roman" w:hAnsi="Times New Roman" w:cs="Times New Roman"/>
          <w:sz w:val="24"/>
          <w:szCs w:val="24"/>
        </w:rPr>
        <w:t>Все предоставленные родителем</w:t>
      </w:r>
      <w:r w:rsidRPr="00B15F7A">
        <w:rPr>
          <w:rFonts w:ascii="Times New Roman" w:hAnsi="Times New Roman" w:cs="Times New Roman"/>
          <w:sz w:val="24"/>
          <w:szCs w:val="24"/>
        </w:rPr>
        <w:t xml:space="preserve"> (законным представителем)</w:t>
      </w:r>
      <w:r w:rsidR="00B15F7A" w:rsidRPr="00B15F7A">
        <w:rPr>
          <w:rFonts w:ascii="Times New Roman" w:hAnsi="Times New Roman" w:cs="Times New Roman"/>
          <w:sz w:val="24"/>
          <w:szCs w:val="24"/>
        </w:rPr>
        <w:t>,</w:t>
      </w: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F26F1F" w:rsidRPr="00B15F7A">
        <w:rPr>
          <w:rFonts w:ascii="Times New Roman" w:hAnsi="Times New Roman" w:cs="Times New Roman"/>
          <w:sz w:val="24"/>
          <w:szCs w:val="24"/>
        </w:rPr>
        <w:t>руководителем художественного коллектива</w:t>
      </w:r>
      <w:r w:rsidRPr="00B15F7A">
        <w:rPr>
          <w:rFonts w:ascii="Times New Roman" w:hAnsi="Times New Roman" w:cs="Times New Roman"/>
          <w:sz w:val="24"/>
          <w:szCs w:val="24"/>
        </w:rPr>
        <w:t xml:space="preserve"> (</w:t>
      </w:r>
      <w:r w:rsidR="00F26F1F" w:rsidRPr="00B15F7A">
        <w:rPr>
          <w:rFonts w:ascii="Times New Roman" w:hAnsi="Times New Roman" w:cs="Times New Roman"/>
          <w:sz w:val="24"/>
          <w:szCs w:val="24"/>
        </w:rPr>
        <w:t>или лицом его замещающим) Участника документы и заявка, подлежат проверке Организатором Конкурса на соответствие действительности указанных в них данных.</w:t>
      </w:r>
    </w:p>
    <w:p w:rsidR="00F26F1F" w:rsidRPr="00B15F7A" w:rsidRDefault="00F26F1F" w:rsidP="00BA2F46">
      <w:pPr>
        <w:pStyle w:val="a3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Родители, руководители коллективов (законные представители и\или лица их замещающие) Участника не имеют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F26F1F" w:rsidRPr="00B15F7A" w:rsidRDefault="00F26F1F" w:rsidP="00BA2F46">
      <w:pPr>
        <w:pStyle w:val="a3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Родители,</w:t>
      </w:r>
      <w:r w:rsidR="00356D79" w:rsidRPr="00B15F7A">
        <w:rPr>
          <w:rFonts w:ascii="Times New Roman" w:hAnsi="Times New Roman" w:cs="Times New Roman"/>
          <w:sz w:val="24"/>
          <w:szCs w:val="24"/>
        </w:rPr>
        <w:t xml:space="preserve"> руководители коллективов,</w:t>
      </w:r>
      <w:r w:rsidRPr="00B15F7A">
        <w:rPr>
          <w:rFonts w:ascii="Times New Roman" w:hAnsi="Times New Roman" w:cs="Times New Roman"/>
          <w:sz w:val="24"/>
          <w:szCs w:val="24"/>
        </w:rPr>
        <w:t xml:space="preserve"> законные представители (и\или лица их замещающие) перед подачей заявки на участие в конкурсе обязаны ознакомиться с правилами пребывания в Международном детском центре «Артек», указанными на официальном сайте www.artek.org, для последующего их выполнения. </w:t>
      </w:r>
    </w:p>
    <w:p w:rsidR="00BB691F" w:rsidRPr="00B15F7A" w:rsidRDefault="00BB691F" w:rsidP="00BA2F46">
      <w:pPr>
        <w:pStyle w:val="a3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606B9A" w:rsidRPr="00B15F7A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B15F7A">
        <w:rPr>
          <w:rFonts w:ascii="Times New Roman" w:hAnsi="Times New Roman" w:cs="Times New Roman"/>
          <w:sz w:val="24"/>
          <w:szCs w:val="24"/>
        </w:rPr>
        <w:t>номинациях:</w:t>
      </w:r>
    </w:p>
    <w:p w:rsidR="00BB691F" w:rsidRPr="00B15F7A" w:rsidRDefault="00606B9A" w:rsidP="00BA2F46">
      <w:pPr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3950A0" w:rsidRPr="00B15F7A">
        <w:rPr>
          <w:rFonts w:ascii="Times New Roman" w:hAnsi="Times New Roman" w:cs="Times New Roman"/>
          <w:b/>
          <w:sz w:val="24"/>
          <w:szCs w:val="24"/>
        </w:rPr>
        <w:t>Зимний</w:t>
      </w:r>
      <w:r w:rsidRPr="00B15F7A">
        <w:rPr>
          <w:rFonts w:ascii="Times New Roman" w:hAnsi="Times New Roman" w:cs="Times New Roman"/>
          <w:b/>
          <w:sz w:val="24"/>
          <w:szCs w:val="24"/>
        </w:rPr>
        <w:t xml:space="preserve"> фейерверк»</w:t>
      </w:r>
      <w:r w:rsidR="003950A0" w:rsidRPr="00B15F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50A0" w:rsidRPr="00B15F7A">
        <w:rPr>
          <w:rFonts w:ascii="Times New Roman" w:hAnsi="Times New Roman" w:cs="Times New Roman"/>
          <w:sz w:val="24"/>
          <w:szCs w:val="24"/>
        </w:rPr>
        <w:t>Для участия в конкурсе приглашаются</w:t>
      </w: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CF7D2C" w:rsidRPr="00B15F7A">
        <w:rPr>
          <w:rFonts w:ascii="Times New Roman" w:hAnsi="Times New Roman" w:cs="Times New Roman"/>
          <w:sz w:val="24"/>
          <w:szCs w:val="24"/>
        </w:rPr>
        <w:t>х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удожественные коллективы </w:t>
      </w:r>
      <w:r w:rsidR="001770EB" w:rsidRPr="00B15F7A">
        <w:rPr>
          <w:rFonts w:ascii="Times New Roman" w:hAnsi="Times New Roman" w:cs="Times New Roman"/>
          <w:sz w:val="24"/>
          <w:szCs w:val="24"/>
        </w:rPr>
        <w:t>(</w:t>
      </w:r>
      <w:r w:rsidR="00BB691F" w:rsidRPr="00B15F7A">
        <w:rPr>
          <w:rFonts w:ascii="Times New Roman" w:hAnsi="Times New Roman" w:cs="Times New Roman"/>
          <w:sz w:val="24"/>
          <w:szCs w:val="24"/>
        </w:rPr>
        <w:t>детско-юношеские музыкальные, вокальные, хореографические, инструментальные коллективы</w:t>
      </w:r>
      <w:r w:rsidR="009F4F14" w:rsidRPr="00B15F7A">
        <w:rPr>
          <w:rFonts w:ascii="Times New Roman" w:hAnsi="Times New Roman" w:cs="Times New Roman"/>
          <w:sz w:val="24"/>
          <w:szCs w:val="24"/>
        </w:rPr>
        <w:t xml:space="preserve"> с новогодним праздничным репертуаром</w:t>
      </w:r>
      <w:r w:rsidR="001770EB" w:rsidRPr="00B15F7A">
        <w:rPr>
          <w:rFonts w:ascii="Times New Roman" w:hAnsi="Times New Roman" w:cs="Times New Roman"/>
          <w:sz w:val="24"/>
          <w:szCs w:val="24"/>
        </w:rPr>
        <w:t>),</w:t>
      </w:r>
      <w:r w:rsidR="00BB691F" w:rsidRPr="00B15F7A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Pr="00B15F7A">
        <w:rPr>
          <w:rFonts w:ascii="Times New Roman" w:hAnsi="Times New Roman" w:cs="Times New Roman"/>
          <w:sz w:val="24"/>
          <w:szCs w:val="24"/>
        </w:rPr>
        <w:t>2</w:t>
      </w:r>
      <w:r w:rsidR="003950A0" w:rsidRPr="00B15F7A">
        <w:rPr>
          <w:rFonts w:ascii="Times New Roman" w:hAnsi="Times New Roman" w:cs="Times New Roman"/>
          <w:sz w:val="24"/>
          <w:szCs w:val="24"/>
        </w:rPr>
        <w:t>4</w:t>
      </w:r>
      <w:r w:rsidR="00BB691F" w:rsidRPr="00B15F7A">
        <w:rPr>
          <w:rFonts w:ascii="Times New Roman" w:hAnsi="Times New Roman" w:cs="Times New Roman"/>
          <w:sz w:val="24"/>
          <w:szCs w:val="24"/>
        </w:rPr>
        <w:t xml:space="preserve"> участников от одного коллектива.</w:t>
      </w:r>
    </w:p>
    <w:p w:rsidR="00606B9A" w:rsidRPr="00B15F7A" w:rsidRDefault="00606B9A" w:rsidP="00BA2F46">
      <w:pPr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«Все морозы в гости к нам»</w:t>
      </w:r>
      <w:r w:rsidR="003950A0" w:rsidRPr="00B15F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3950A0" w:rsidRPr="00B15F7A">
        <w:rPr>
          <w:rFonts w:ascii="Times New Roman" w:hAnsi="Times New Roman" w:cs="Times New Roman"/>
          <w:sz w:val="24"/>
          <w:szCs w:val="24"/>
        </w:rPr>
        <w:t>Для участия в конкурсе приглашаются т</w:t>
      </w:r>
      <w:r w:rsidRPr="00B15F7A">
        <w:rPr>
          <w:rFonts w:ascii="Times New Roman" w:hAnsi="Times New Roman" w:cs="Times New Roman"/>
          <w:sz w:val="24"/>
          <w:szCs w:val="24"/>
        </w:rPr>
        <w:t xml:space="preserve">еатральные, фольклорные, </w:t>
      </w:r>
      <w:r w:rsidR="003950A0" w:rsidRPr="00B15F7A">
        <w:rPr>
          <w:rFonts w:ascii="Times New Roman" w:hAnsi="Times New Roman" w:cs="Times New Roman"/>
          <w:sz w:val="24"/>
          <w:szCs w:val="24"/>
        </w:rPr>
        <w:t>танцевальные, вокальные группы, не более 10 участников от одной группы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 с программой празднования Нового года и Рождества</w:t>
      </w:r>
      <w:r w:rsidR="003950A0" w:rsidRPr="00B15F7A">
        <w:rPr>
          <w:rFonts w:ascii="Times New Roman" w:hAnsi="Times New Roman" w:cs="Times New Roman"/>
          <w:sz w:val="24"/>
          <w:szCs w:val="24"/>
        </w:rPr>
        <w:t>.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7510D7" w:rsidRPr="00B1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1F" w:rsidRPr="00B15F7A" w:rsidRDefault="00606B9A" w:rsidP="00BA2F46">
      <w:pPr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3950A0" w:rsidRPr="00B15F7A">
        <w:rPr>
          <w:rFonts w:ascii="Times New Roman" w:hAnsi="Times New Roman" w:cs="Times New Roman"/>
          <w:b/>
          <w:sz w:val="24"/>
          <w:szCs w:val="24"/>
        </w:rPr>
        <w:t xml:space="preserve"> Новогодних праздников</w:t>
      </w:r>
      <w:r w:rsidRPr="00B15F7A">
        <w:rPr>
          <w:rFonts w:ascii="Times New Roman" w:hAnsi="Times New Roman" w:cs="Times New Roman"/>
          <w:b/>
          <w:sz w:val="24"/>
          <w:szCs w:val="24"/>
        </w:rPr>
        <w:t>»</w:t>
      </w:r>
      <w:r w:rsidR="003950A0" w:rsidRPr="00B15F7A">
        <w:rPr>
          <w:rFonts w:ascii="Times New Roman" w:hAnsi="Times New Roman" w:cs="Times New Roman"/>
          <w:b/>
          <w:sz w:val="24"/>
          <w:szCs w:val="24"/>
        </w:rPr>
        <w:t>.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  Для участия в конкурсе приглашаются</w:t>
      </w: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индивидуальные участники, </w:t>
      </w:r>
      <w:r w:rsidR="00BB691F" w:rsidRPr="00B15F7A">
        <w:rPr>
          <w:rFonts w:ascii="Times New Roman" w:hAnsi="Times New Roman" w:cs="Times New Roman"/>
          <w:sz w:val="24"/>
          <w:szCs w:val="24"/>
        </w:rPr>
        <w:t>соответствующие требованиям данного Положения.</w:t>
      </w:r>
    </w:p>
    <w:p w:rsidR="00BB691F" w:rsidRPr="00B15F7A" w:rsidRDefault="00BB691F" w:rsidP="00BA2F46">
      <w:pPr>
        <w:pStyle w:val="a3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Для участие в Конкурсе необходимо </w:t>
      </w:r>
      <w:r w:rsidR="00606B9A" w:rsidRPr="00B15F7A">
        <w:rPr>
          <w:rFonts w:ascii="Times New Roman" w:hAnsi="Times New Roman" w:cs="Times New Roman"/>
          <w:sz w:val="24"/>
          <w:szCs w:val="24"/>
        </w:rPr>
        <w:t xml:space="preserve">в период с 01 сентября 2019 года по </w:t>
      </w:r>
      <w:r w:rsidR="00D3192C" w:rsidRPr="00B15F7A">
        <w:rPr>
          <w:rFonts w:ascii="Times New Roman" w:hAnsi="Times New Roman" w:cs="Times New Roman"/>
          <w:sz w:val="24"/>
          <w:szCs w:val="24"/>
        </w:rPr>
        <w:t>15</w:t>
      </w:r>
      <w:r w:rsidR="00606B9A" w:rsidRPr="00B15F7A">
        <w:rPr>
          <w:rFonts w:ascii="Times New Roman" w:hAnsi="Times New Roman" w:cs="Times New Roman"/>
          <w:sz w:val="24"/>
          <w:szCs w:val="24"/>
        </w:rPr>
        <w:t xml:space="preserve"> октября 2019 года  </w:t>
      </w:r>
      <w:r w:rsidRPr="00B15F7A">
        <w:rPr>
          <w:rFonts w:ascii="Times New Roman" w:hAnsi="Times New Roman" w:cs="Times New Roman"/>
          <w:sz w:val="24"/>
          <w:szCs w:val="24"/>
        </w:rPr>
        <w:t xml:space="preserve">направить заявочные документы по адресу </w:t>
      </w:r>
      <w:hyperlink r:id="rId9" w:history="1">
        <w:r w:rsidRPr="00B15F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partner@artekfond.ru</w:t>
        </w:r>
      </w:hyperlink>
      <w:r w:rsidRPr="00B15F7A">
        <w:rPr>
          <w:rFonts w:ascii="Times New Roman" w:hAnsi="Times New Roman" w:cs="Times New Roman"/>
          <w:sz w:val="24"/>
          <w:szCs w:val="24"/>
        </w:rPr>
        <w:t>:</w:t>
      </w:r>
    </w:p>
    <w:p w:rsidR="003950A0" w:rsidRPr="00B15F7A" w:rsidRDefault="003950A0" w:rsidP="00D731D3">
      <w:pPr>
        <w:pStyle w:val="a3"/>
        <w:numPr>
          <w:ilvl w:val="2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Заявочные документы для номинации «Зимний фейерверк»:</w:t>
      </w:r>
    </w:p>
    <w:p w:rsidR="00CF7D2C" w:rsidRPr="00B15F7A" w:rsidRDefault="00CF7D2C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заявка установленного образца для художественного коллектива (Приложение 1</w:t>
      </w:r>
      <w:r w:rsidR="001F133D" w:rsidRPr="00B15F7A">
        <w:rPr>
          <w:rFonts w:ascii="Times New Roman" w:hAnsi="Times New Roman" w:cs="Times New Roman"/>
          <w:sz w:val="24"/>
          <w:szCs w:val="24"/>
        </w:rPr>
        <w:t xml:space="preserve">. и </w:t>
      </w:r>
      <w:r w:rsidR="00EE20F8" w:rsidRPr="00B15F7A">
        <w:rPr>
          <w:rFonts w:ascii="Times New Roman" w:hAnsi="Times New Roman" w:cs="Times New Roman"/>
          <w:sz w:val="24"/>
          <w:szCs w:val="24"/>
        </w:rPr>
        <w:t>2</w:t>
      </w:r>
      <w:r w:rsidR="001F133D" w:rsidRPr="00B15F7A">
        <w:rPr>
          <w:rFonts w:ascii="Times New Roman" w:hAnsi="Times New Roman" w:cs="Times New Roman"/>
          <w:sz w:val="24"/>
          <w:szCs w:val="24"/>
        </w:rPr>
        <w:t>.</w:t>
      </w:r>
      <w:r w:rsidRPr="00B15F7A">
        <w:rPr>
          <w:rFonts w:ascii="Times New Roman" w:hAnsi="Times New Roman" w:cs="Times New Roman"/>
          <w:sz w:val="24"/>
          <w:szCs w:val="24"/>
        </w:rPr>
        <w:t>)</w:t>
      </w:r>
      <w:r w:rsidR="0083468C" w:rsidRPr="00B15F7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B15F7A">
        <w:rPr>
          <w:rFonts w:ascii="Times New Roman" w:hAnsi="Times New Roman" w:cs="Times New Roman"/>
          <w:sz w:val="24"/>
          <w:szCs w:val="24"/>
        </w:rPr>
        <w:t>;</w:t>
      </w:r>
    </w:p>
    <w:p w:rsidR="00CF7D2C" w:rsidRPr="00B15F7A" w:rsidRDefault="00EA6388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3-5 фотографий</w:t>
      </w:r>
      <w:r w:rsidR="00CF7D2C" w:rsidRPr="00B15F7A">
        <w:rPr>
          <w:rFonts w:ascii="Times New Roman" w:hAnsi="Times New Roman" w:cs="Times New Roman"/>
          <w:sz w:val="24"/>
          <w:szCs w:val="24"/>
        </w:rPr>
        <w:t xml:space="preserve"> коллектива в </w:t>
      </w:r>
      <w:r w:rsidR="003950A0" w:rsidRPr="00B15F7A">
        <w:rPr>
          <w:rFonts w:ascii="Times New Roman" w:hAnsi="Times New Roman" w:cs="Times New Roman"/>
          <w:sz w:val="24"/>
          <w:szCs w:val="24"/>
        </w:rPr>
        <w:t>ярких новогодних, карнавальных</w:t>
      </w:r>
      <w:r w:rsidR="00F45D82" w:rsidRPr="00B15F7A">
        <w:rPr>
          <w:rFonts w:ascii="Times New Roman" w:hAnsi="Times New Roman" w:cs="Times New Roman"/>
          <w:sz w:val="24"/>
          <w:szCs w:val="24"/>
        </w:rPr>
        <w:t>, стилизованных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CF7D2C" w:rsidRPr="00B15F7A">
        <w:rPr>
          <w:rFonts w:ascii="Times New Roman" w:hAnsi="Times New Roman" w:cs="Times New Roman"/>
          <w:sz w:val="24"/>
          <w:szCs w:val="24"/>
        </w:rPr>
        <w:t>концертных костюмах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 (соответствующих новогодней, праздничной, карнавальной тематике)</w:t>
      </w:r>
      <w:r w:rsidR="00CF7D2C" w:rsidRPr="00B15F7A">
        <w:rPr>
          <w:rFonts w:ascii="Times New Roman" w:hAnsi="Times New Roman" w:cs="Times New Roman"/>
          <w:sz w:val="24"/>
          <w:szCs w:val="24"/>
        </w:rPr>
        <w:t xml:space="preserve"> в цифровом формате с разрешением минимум в 300 </w:t>
      </w:r>
      <w:proofErr w:type="spellStart"/>
      <w:r w:rsidR="00CF7D2C" w:rsidRPr="00B15F7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CF7D2C" w:rsidRPr="00B15F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7D2C" w:rsidRPr="00B15F7A" w:rsidRDefault="00CF7D2C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видеозапись продолжительностью не более 12 минут: 2-3 концертных номера 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на новогоднюю праздничную тематику </w:t>
      </w:r>
      <w:r w:rsidRPr="00B15F7A">
        <w:rPr>
          <w:rFonts w:ascii="Times New Roman" w:hAnsi="Times New Roman" w:cs="Times New Roman"/>
          <w:sz w:val="24"/>
          <w:szCs w:val="24"/>
        </w:rPr>
        <w:t xml:space="preserve">(не более 4 минут каждый) в сценических 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новогодних, стилизованных, карнавальных </w:t>
      </w:r>
      <w:r w:rsidRPr="00B15F7A">
        <w:rPr>
          <w:rFonts w:ascii="Times New Roman" w:hAnsi="Times New Roman" w:cs="Times New Roman"/>
          <w:sz w:val="24"/>
          <w:szCs w:val="24"/>
        </w:rPr>
        <w:t>кос</w:t>
      </w:r>
      <w:r w:rsidR="00B15F7A" w:rsidRPr="00B15F7A">
        <w:rPr>
          <w:rFonts w:ascii="Times New Roman" w:hAnsi="Times New Roman" w:cs="Times New Roman"/>
          <w:sz w:val="24"/>
          <w:szCs w:val="24"/>
        </w:rPr>
        <w:t>тюмах, выполненная не ранее 2017</w:t>
      </w:r>
      <w:r w:rsidRPr="00B15F7A">
        <w:rPr>
          <w:rFonts w:ascii="Times New Roman" w:hAnsi="Times New Roman" w:cs="Times New Roman"/>
          <w:sz w:val="24"/>
          <w:szCs w:val="24"/>
        </w:rPr>
        <w:t xml:space="preserve"> года. Все видеозаписи направляются в оргкомитет в форме ссылки на </w:t>
      </w:r>
      <w:proofErr w:type="spellStart"/>
      <w:r w:rsidRPr="00B15F7A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B15F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F7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15F7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15F7A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B15F7A">
        <w:rPr>
          <w:rFonts w:ascii="Times New Roman" w:hAnsi="Times New Roman" w:cs="Times New Roman"/>
          <w:sz w:val="24"/>
          <w:szCs w:val="24"/>
        </w:rPr>
        <w:t>oogle</w:t>
      </w:r>
      <w:proofErr w:type="spellEnd"/>
      <w:r w:rsidRPr="00B15F7A">
        <w:rPr>
          <w:rFonts w:ascii="Times New Roman" w:hAnsi="Times New Roman" w:cs="Times New Roman"/>
          <w:sz w:val="24"/>
          <w:szCs w:val="24"/>
        </w:rPr>
        <w:t xml:space="preserve">), в формате </w:t>
      </w:r>
      <w:proofErr w:type="spellStart"/>
      <w:r w:rsidRPr="00B15F7A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15F7A">
        <w:rPr>
          <w:rFonts w:ascii="Times New Roman" w:hAnsi="Times New Roman" w:cs="Times New Roman"/>
          <w:sz w:val="24"/>
          <w:szCs w:val="24"/>
        </w:rPr>
        <w:t>4;</w:t>
      </w:r>
    </w:p>
    <w:p w:rsidR="00CF7D2C" w:rsidRPr="00B15F7A" w:rsidRDefault="00CF7D2C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F7A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9F4F14" w:rsidRPr="00B15F7A">
        <w:rPr>
          <w:rFonts w:ascii="Times New Roman" w:hAnsi="Times New Roman" w:cs="Times New Roman"/>
          <w:sz w:val="24"/>
          <w:szCs w:val="24"/>
        </w:rPr>
        <w:t xml:space="preserve">грамот/дипломов международных, </w:t>
      </w:r>
      <w:r w:rsidRPr="00B15F7A">
        <w:rPr>
          <w:rFonts w:ascii="Times New Roman" w:hAnsi="Times New Roman" w:cs="Times New Roman"/>
          <w:sz w:val="24"/>
          <w:szCs w:val="24"/>
        </w:rPr>
        <w:t>всероссийских</w:t>
      </w:r>
      <w:r w:rsidR="009F4F14" w:rsidRPr="00B15F7A">
        <w:rPr>
          <w:rFonts w:ascii="Times New Roman" w:hAnsi="Times New Roman" w:cs="Times New Roman"/>
          <w:sz w:val="24"/>
          <w:szCs w:val="24"/>
        </w:rPr>
        <w:t>, региональных</w:t>
      </w:r>
      <w:r w:rsidRPr="00B15F7A">
        <w:rPr>
          <w:rFonts w:ascii="Times New Roman" w:hAnsi="Times New Roman" w:cs="Times New Roman"/>
          <w:sz w:val="24"/>
          <w:szCs w:val="24"/>
        </w:rPr>
        <w:t xml:space="preserve"> смотров, фестивалей, конкурсов, проходивших в 201</w:t>
      </w:r>
      <w:r w:rsidR="00B15F7A" w:rsidRPr="00B15F7A">
        <w:rPr>
          <w:rFonts w:ascii="Times New Roman" w:hAnsi="Times New Roman" w:cs="Times New Roman"/>
          <w:sz w:val="24"/>
          <w:szCs w:val="24"/>
        </w:rPr>
        <w:t>7</w:t>
      </w:r>
      <w:r w:rsidR="00356D79" w:rsidRPr="00B15F7A">
        <w:rPr>
          <w:rFonts w:ascii="Times New Roman" w:hAnsi="Times New Roman" w:cs="Times New Roman"/>
          <w:sz w:val="24"/>
          <w:szCs w:val="24"/>
        </w:rPr>
        <w:t>-19</w:t>
      </w:r>
      <w:r w:rsidRPr="00B15F7A">
        <w:rPr>
          <w:rFonts w:ascii="Times New Roman" w:hAnsi="Times New Roman" w:cs="Times New Roman"/>
          <w:sz w:val="24"/>
          <w:szCs w:val="24"/>
        </w:rPr>
        <w:t xml:space="preserve"> годах – 5 штук (самых значимых).</w:t>
      </w:r>
    </w:p>
    <w:p w:rsidR="00D731D3" w:rsidRPr="00B15F7A" w:rsidRDefault="00DA0AF4" w:rsidP="00D731D3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Скан-копии документов детей</w:t>
      </w:r>
      <w:r w:rsidR="009F4F14" w:rsidRPr="00B15F7A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Pr="00B15F7A">
        <w:rPr>
          <w:rFonts w:ascii="Times New Roman" w:hAnsi="Times New Roman" w:cs="Times New Roman"/>
          <w:sz w:val="24"/>
          <w:szCs w:val="24"/>
        </w:rPr>
        <w:t xml:space="preserve"> (свидетельство о рождении либо паспорт, в зависимости от возраста ребенка)</w:t>
      </w:r>
    </w:p>
    <w:p w:rsidR="003950A0" w:rsidRPr="00B15F7A" w:rsidRDefault="003950A0" w:rsidP="00D731D3">
      <w:pPr>
        <w:pStyle w:val="a3"/>
        <w:numPr>
          <w:ilvl w:val="2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Заявочные документы для номинации «Все Морозы в гости к нам»:</w:t>
      </w:r>
    </w:p>
    <w:p w:rsidR="003950A0" w:rsidRPr="00B15F7A" w:rsidRDefault="003950A0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заявка установленного образца для группы</w:t>
      </w:r>
      <w:r w:rsidR="0083468C" w:rsidRPr="00B15F7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B15F7A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EA6388" w:rsidRPr="00B15F7A">
        <w:rPr>
          <w:rFonts w:ascii="Times New Roman" w:hAnsi="Times New Roman" w:cs="Times New Roman"/>
          <w:sz w:val="24"/>
          <w:szCs w:val="24"/>
        </w:rPr>
        <w:t>.</w:t>
      </w:r>
      <w:r w:rsidRPr="00B15F7A">
        <w:rPr>
          <w:rFonts w:ascii="Times New Roman" w:hAnsi="Times New Roman" w:cs="Times New Roman"/>
          <w:sz w:val="24"/>
          <w:szCs w:val="24"/>
        </w:rPr>
        <w:t xml:space="preserve"> и 4</w:t>
      </w:r>
      <w:r w:rsidR="00EA6388" w:rsidRPr="00B15F7A">
        <w:rPr>
          <w:rFonts w:ascii="Times New Roman" w:hAnsi="Times New Roman" w:cs="Times New Roman"/>
          <w:sz w:val="24"/>
          <w:szCs w:val="24"/>
        </w:rPr>
        <w:t>.</w:t>
      </w:r>
      <w:r w:rsidRPr="00B15F7A">
        <w:rPr>
          <w:rFonts w:ascii="Times New Roman" w:hAnsi="Times New Roman" w:cs="Times New Roman"/>
          <w:sz w:val="24"/>
          <w:szCs w:val="24"/>
        </w:rPr>
        <w:t>);</w:t>
      </w:r>
    </w:p>
    <w:p w:rsidR="003950A0" w:rsidRPr="00B15F7A" w:rsidRDefault="00EA6388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3-5 фотографий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 группы в концертных новогодних, карнавальных</w:t>
      </w:r>
      <w:r w:rsidR="00F45D82" w:rsidRPr="00B15F7A">
        <w:rPr>
          <w:rFonts w:ascii="Times New Roman" w:hAnsi="Times New Roman" w:cs="Times New Roman"/>
          <w:sz w:val="24"/>
          <w:szCs w:val="24"/>
        </w:rPr>
        <w:t>, стилизованных сценических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 костюмах 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(соответствующих новогодней, праздничной, карнавальной тематике) 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с фотографией национального </w:t>
      </w:r>
      <w:r w:rsidR="00F45D82" w:rsidRPr="00B15F7A">
        <w:rPr>
          <w:rFonts w:ascii="Times New Roman" w:hAnsi="Times New Roman" w:cs="Times New Roman"/>
          <w:sz w:val="24"/>
          <w:szCs w:val="24"/>
        </w:rPr>
        <w:t>«</w:t>
      </w:r>
      <w:r w:rsidR="003950A0" w:rsidRPr="00B15F7A">
        <w:rPr>
          <w:rFonts w:ascii="Times New Roman" w:hAnsi="Times New Roman" w:cs="Times New Roman"/>
          <w:sz w:val="24"/>
          <w:szCs w:val="24"/>
        </w:rPr>
        <w:t>Деда Мороза</w:t>
      </w:r>
      <w:r w:rsidR="00F45D82" w:rsidRPr="00B15F7A">
        <w:rPr>
          <w:rFonts w:ascii="Times New Roman" w:hAnsi="Times New Roman" w:cs="Times New Roman"/>
          <w:sz w:val="24"/>
          <w:szCs w:val="24"/>
        </w:rPr>
        <w:t>»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 или национального героя, симво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ла </w:t>
      </w:r>
      <w:r w:rsidR="0083468C" w:rsidRPr="00B15F7A">
        <w:rPr>
          <w:rFonts w:ascii="Times New Roman" w:hAnsi="Times New Roman" w:cs="Times New Roman"/>
          <w:sz w:val="24"/>
          <w:szCs w:val="24"/>
        </w:rPr>
        <w:t xml:space="preserve">Рождества или </w:t>
      </w:r>
      <w:r w:rsidR="00F45D82" w:rsidRPr="00B15F7A">
        <w:rPr>
          <w:rFonts w:ascii="Times New Roman" w:hAnsi="Times New Roman" w:cs="Times New Roman"/>
          <w:sz w:val="24"/>
          <w:szCs w:val="24"/>
        </w:rPr>
        <w:t>Нового года страны, региона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 в цифровом формате с разрешением минимум в 300 </w:t>
      </w:r>
      <w:proofErr w:type="spellStart"/>
      <w:r w:rsidR="003950A0" w:rsidRPr="00B15F7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3950A0" w:rsidRPr="00B15F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F14" w:rsidRPr="00B15F7A" w:rsidRDefault="00F45D82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Творческая работа</w:t>
      </w:r>
      <w:r w:rsidR="009F4F14" w:rsidRPr="00B15F7A">
        <w:rPr>
          <w:rFonts w:ascii="Times New Roman" w:hAnsi="Times New Roman" w:cs="Times New Roman"/>
          <w:sz w:val="24"/>
          <w:szCs w:val="24"/>
        </w:rPr>
        <w:t>,</w:t>
      </w:r>
      <w:r w:rsidRPr="00B15F7A">
        <w:rPr>
          <w:rFonts w:ascii="Times New Roman" w:hAnsi="Times New Roman" w:cs="Times New Roman"/>
          <w:sz w:val="24"/>
          <w:szCs w:val="24"/>
        </w:rPr>
        <w:t xml:space="preserve"> в</w:t>
      </w:r>
      <w:r w:rsidR="009F4F14" w:rsidRPr="00B15F7A">
        <w:rPr>
          <w:rFonts w:ascii="Times New Roman" w:hAnsi="Times New Roman" w:cs="Times New Roman"/>
          <w:sz w:val="24"/>
          <w:szCs w:val="24"/>
        </w:rPr>
        <w:t xml:space="preserve">ыполненная в одном из форматов: </w:t>
      </w:r>
      <w:r w:rsidR="00EA6388" w:rsidRPr="00B15F7A">
        <w:rPr>
          <w:rFonts w:ascii="Times New Roman" w:hAnsi="Times New Roman" w:cs="Times New Roman"/>
          <w:sz w:val="24"/>
          <w:szCs w:val="24"/>
        </w:rPr>
        <w:t>«</w:t>
      </w:r>
      <w:r w:rsidR="009F4F14" w:rsidRPr="00B15F7A">
        <w:rPr>
          <w:rFonts w:ascii="Times New Roman" w:hAnsi="Times New Roman" w:cs="Times New Roman"/>
          <w:sz w:val="24"/>
          <w:szCs w:val="24"/>
        </w:rPr>
        <w:t>электронный документ</w:t>
      </w:r>
      <w:r w:rsidR="00EA6388" w:rsidRPr="00B15F7A">
        <w:rPr>
          <w:rFonts w:ascii="Times New Roman" w:hAnsi="Times New Roman" w:cs="Times New Roman"/>
          <w:sz w:val="24"/>
          <w:szCs w:val="24"/>
        </w:rPr>
        <w:t>»</w:t>
      </w:r>
      <w:r w:rsidR="009F4F14" w:rsidRPr="00B15F7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A6388" w:rsidRPr="00B15F7A">
        <w:rPr>
          <w:rFonts w:ascii="Times New Roman" w:hAnsi="Times New Roman" w:cs="Times New Roman"/>
          <w:sz w:val="24"/>
          <w:szCs w:val="24"/>
        </w:rPr>
        <w:t>«</w:t>
      </w:r>
      <w:r w:rsidR="009F4F14" w:rsidRPr="00B15F7A">
        <w:rPr>
          <w:rFonts w:ascii="Times New Roman" w:hAnsi="Times New Roman" w:cs="Times New Roman"/>
          <w:sz w:val="24"/>
          <w:szCs w:val="24"/>
        </w:rPr>
        <w:t>видеозапись</w:t>
      </w:r>
      <w:r w:rsidR="00EA6388" w:rsidRPr="00B15F7A">
        <w:rPr>
          <w:rFonts w:ascii="Times New Roman" w:hAnsi="Times New Roman" w:cs="Times New Roman"/>
          <w:sz w:val="24"/>
          <w:szCs w:val="24"/>
        </w:rPr>
        <w:t>»</w:t>
      </w:r>
      <w:r w:rsidR="009F4F14" w:rsidRPr="00B15F7A">
        <w:rPr>
          <w:rFonts w:ascii="Times New Roman" w:hAnsi="Times New Roman" w:cs="Times New Roman"/>
          <w:sz w:val="24"/>
          <w:szCs w:val="24"/>
        </w:rPr>
        <w:t>.</w:t>
      </w:r>
    </w:p>
    <w:p w:rsidR="009F4F14" w:rsidRPr="00B15F7A" w:rsidRDefault="009F4F14" w:rsidP="009F4F14">
      <w:pPr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Творческая работа в формате «электронный документ»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Pr="00B15F7A">
        <w:rPr>
          <w:rFonts w:ascii="Times New Roman" w:hAnsi="Times New Roman" w:cs="Times New Roman"/>
          <w:sz w:val="24"/>
          <w:szCs w:val="24"/>
        </w:rPr>
        <w:t xml:space="preserve"> реферат, сочинение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6388" w:rsidRPr="00B15F7A">
        <w:rPr>
          <w:rFonts w:ascii="Times New Roman" w:hAnsi="Times New Roman" w:cs="Times New Roman"/>
          <w:sz w:val="24"/>
          <w:szCs w:val="24"/>
        </w:rPr>
        <w:t>мульти-</w:t>
      </w:r>
      <w:proofErr w:type="spellStart"/>
      <w:r w:rsidR="00EA6388" w:rsidRPr="00B15F7A">
        <w:rPr>
          <w:rFonts w:ascii="Times New Roman" w:hAnsi="Times New Roman" w:cs="Times New Roman"/>
          <w:sz w:val="24"/>
          <w:szCs w:val="24"/>
        </w:rPr>
        <w:t>медийную</w:t>
      </w:r>
      <w:proofErr w:type="spellEnd"/>
      <w:proofErr w:type="gramEnd"/>
      <w:r w:rsidR="00EA6388" w:rsidRPr="00B15F7A">
        <w:rPr>
          <w:rFonts w:ascii="Times New Roman" w:hAnsi="Times New Roman" w:cs="Times New Roman"/>
          <w:sz w:val="24"/>
          <w:szCs w:val="24"/>
        </w:rPr>
        <w:t xml:space="preserve"> презентацию</w:t>
      </w:r>
      <w:r w:rsidRPr="00B15F7A">
        <w:rPr>
          <w:rFonts w:ascii="Times New Roman" w:hAnsi="Times New Roman" w:cs="Times New Roman"/>
          <w:sz w:val="24"/>
          <w:szCs w:val="24"/>
        </w:rPr>
        <w:t xml:space="preserve"> с описанием программы 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группы по демонстрации своего национального </w:t>
      </w:r>
      <w:r w:rsidR="0083468C" w:rsidRPr="00B15F7A">
        <w:rPr>
          <w:rFonts w:ascii="Times New Roman" w:hAnsi="Times New Roman" w:cs="Times New Roman"/>
          <w:sz w:val="24"/>
          <w:szCs w:val="24"/>
        </w:rPr>
        <w:t xml:space="preserve">Рождественского или </w:t>
      </w:r>
      <w:r w:rsidR="00EA6388" w:rsidRPr="00B15F7A">
        <w:rPr>
          <w:rFonts w:ascii="Times New Roman" w:hAnsi="Times New Roman" w:cs="Times New Roman"/>
          <w:sz w:val="24"/>
          <w:szCs w:val="24"/>
        </w:rPr>
        <w:t>Новогоднего героя</w:t>
      </w:r>
      <w:r w:rsidR="007510D7" w:rsidRPr="00B15F7A">
        <w:rPr>
          <w:rFonts w:ascii="Times New Roman" w:hAnsi="Times New Roman" w:cs="Times New Roman"/>
          <w:sz w:val="24"/>
          <w:szCs w:val="24"/>
        </w:rPr>
        <w:t xml:space="preserve">, с которой группа готова выступить в МДЦ «Артек», чтобы познакомить всех </w:t>
      </w:r>
      <w:proofErr w:type="spellStart"/>
      <w:r w:rsidR="007510D7" w:rsidRPr="00B15F7A">
        <w:rPr>
          <w:rFonts w:ascii="Times New Roman" w:hAnsi="Times New Roman" w:cs="Times New Roman"/>
          <w:sz w:val="24"/>
          <w:szCs w:val="24"/>
        </w:rPr>
        <w:t>артековцев</w:t>
      </w:r>
      <w:proofErr w:type="spellEnd"/>
      <w:r w:rsidR="007510D7" w:rsidRPr="00B15F7A">
        <w:rPr>
          <w:rFonts w:ascii="Times New Roman" w:hAnsi="Times New Roman" w:cs="Times New Roman"/>
          <w:sz w:val="24"/>
          <w:szCs w:val="24"/>
        </w:rPr>
        <w:t xml:space="preserve"> со своими национальными традициями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. Документ направляется в электронном виде </w:t>
      </w:r>
      <w:r w:rsidR="00EA6388" w:rsidRPr="00B15F7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 не более 5-и листов текста</w:t>
      </w:r>
      <w:r w:rsidR="009176E4" w:rsidRPr="00B15F7A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 либо</w:t>
      </w:r>
      <w:r w:rsidR="009176E4" w:rsidRPr="00B15F7A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EA6388" w:rsidRPr="00B15F7A">
        <w:rPr>
          <w:rFonts w:ascii="Times New Roman" w:hAnsi="Times New Roman" w:cs="Times New Roman"/>
          <w:sz w:val="24"/>
          <w:szCs w:val="24"/>
          <w:lang w:val="en-US"/>
        </w:rPr>
        <w:t>PowerPoin</w:t>
      </w:r>
      <w:r w:rsidR="0083468C" w:rsidRPr="00B15F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3468C" w:rsidRPr="00B15F7A">
        <w:rPr>
          <w:rFonts w:ascii="Times New Roman" w:hAnsi="Times New Roman" w:cs="Times New Roman"/>
          <w:sz w:val="24"/>
          <w:szCs w:val="24"/>
        </w:rPr>
        <w:t xml:space="preserve"> не более 10-и слайдов. Рекомендовано творческую работу оформлять картинками, рисунками, фотографиями.</w:t>
      </w:r>
    </w:p>
    <w:p w:rsidR="003950A0" w:rsidRPr="00B15F7A" w:rsidRDefault="009F4F14" w:rsidP="00EA6388">
      <w:pPr>
        <w:spacing w:before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Творческая работа в формате «видеозапись»: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3950A0" w:rsidRPr="00B15F7A">
        <w:rPr>
          <w:rFonts w:ascii="Times New Roman" w:hAnsi="Times New Roman" w:cs="Times New Roman"/>
          <w:sz w:val="24"/>
          <w:szCs w:val="24"/>
        </w:rPr>
        <w:t>видеозапись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 (мини-фильм, ролик, запись программы)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</w:t>
      </w:r>
      <w:r w:rsidRPr="00B15F7A">
        <w:rPr>
          <w:rFonts w:ascii="Times New Roman" w:hAnsi="Times New Roman" w:cs="Times New Roman"/>
          <w:sz w:val="24"/>
          <w:szCs w:val="24"/>
        </w:rPr>
        <w:t>5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3950A0" w:rsidRPr="00B15F7A">
        <w:rPr>
          <w:rFonts w:ascii="Times New Roman" w:hAnsi="Times New Roman" w:cs="Times New Roman"/>
          <w:sz w:val="24"/>
          <w:szCs w:val="24"/>
        </w:rPr>
        <w:t>в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 новогодних, стилизованных, карнавальных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 сценических костюмах</w:t>
      </w:r>
      <w:r w:rsidR="00EA6388" w:rsidRPr="00B15F7A">
        <w:rPr>
          <w:rFonts w:ascii="Times New Roman" w:hAnsi="Times New Roman" w:cs="Times New Roman"/>
          <w:sz w:val="24"/>
          <w:szCs w:val="24"/>
        </w:rPr>
        <w:t>. Работа должна отражать суть, особенности, национальный колорит Новогоднего</w:t>
      </w:r>
      <w:r w:rsidR="0083468C" w:rsidRPr="00B15F7A">
        <w:rPr>
          <w:rFonts w:ascii="Times New Roman" w:hAnsi="Times New Roman" w:cs="Times New Roman"/>
          <w:sz w:val="24"/>
          <w:szCs w:val="24"/>
        </w:rPr>
        <w:t xml:space="preserve"> или Рождественского 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героя. </w:t>
      </w:r>
      <w:r w:rsidR="003950A0" w:rsidRPr="00B15F7A">
        <w:rPr>
          <w:rFonts w:ascii="Times New Roman" w:hAnsi="Times New Roman" w:cs="Times New Roman"/>
          <w:sz w:val="24"/>
          <w:szCs w:val="24"/>
        </w:rPr>
        <w:t xml:space="preserve">Все видеозаписи направляются в оргкомитет в форме ссылки на </w:t>
      </w:r>
      <w:proofErr w:type="spellStart"/>
      <w:r w:rsidR="003950A0" w:rsidRPr="00B15F7A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="003950A0" w:rsidRPr="00B15F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50A0" w:rsidRPr="00B15F7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3950A0" w:rsidRPr="00B15F7A">
        <w:rPr>
          <w:rFonts w:ascii="Times New Roman" w:hAnsi="Times New Roman" w:cs="Times New Roman"/>
          <w:sz w:val="24"/>
          <w:szCs w:val="24"/>
        </w:rPr>
        <w:t xml:space="preserve"> или </w:t>
      </w:r>
      <w:r w:rsidR="003950A0" w:rsidRPr="00B15F7A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="003950A0" w:rsidRPr="00B15F7A">
        <w:rPr>
          <w:rFonts w:ascii="Times New Roman" w:hAnsi="Times New Roman" w:cs="Times New Roman"/>
          <w:sz w:val="24"/>
          <w:szCs w:val="24"/>
        </w:rPr>
        <w:t>oogle</w:t>
      </w:r>
      <w:proofErr w:type="spellEnd"/>
      <w:r w:rsidR="003950A0" w:rsidRPr="00B15F7A">
        <w:rPr>
          <w:rFonts w:ascii="Times New Roman" w:hAnsi="Times New Roman" w:cs="Times New Roman"/>
          <w:sz w:val="24"/>
          <w:szCs w:val="24"/>
        </w:rPr>
        <w:t xml:space="preserve">), в формате </w:t>
      </w:r>
      <w:proofErr w:type="spellStart"/>
      <w:r w:rsidR="003950A0" w:rsidRPr="00B15F7A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3950A0" w:rsidRPr="00B15F7A">
        <w:rPr>
          <w:rFonts w:ascii="Times New Roman" w:hAnsi="Times New Roman" w:cs="Times New Roman"/>
          <w:sz w:val="24"/>
          <w:szCs w:val="24"/>
        </w:rPr>
        <w:t>4;</w:t>
      </w:r>
    </w:p>
    <w:p w:rsidR="003950A0" w:rsidRPr="00B15F7A" w:rsidRDefault="003950A0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lastRenderedPageBreak/>
        <w:t>Скан-копии документов детей</w:t>
      </w:r>
      <w:r w:rsidR="00EA6388" w:rsidRPr="00B15F7A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B15F7A">
        <w:rPr>
          <w:rFonts w:ascii="Times New Roman" w:hAnsi="Times New Roman" w:cs="Times New Roman"/>
          <w:sz w:val="24"/>
          <w:szCs w:val="24"/>
        </w:rPr>
        <w:t xml:space="preserve"> (свидетельство о рождении либо паспорт, в зависимости от возраста ребенка)</w:t>
      </w:r>
    </w:p>
    <w:p w:rsidR="003950A0" w:rsidRPr="00B15F7A" w:rsidRDefault="00F45D82" w:rsidP="00D731D3">
      <w:pPr>
        <w:pStyle w:val="a3"/>
        <w:numPr>
          <w:ilvl w:val="2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Заявочные документы для номинации «История Новогодних праздников»:</w:t>
      </w:r>
    </w:p>
    <w:p w:rsidR="003950A0" w:rsidRPr="00B15F7A" w:rsidRDefault="003950A0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заявка установленного образца для индивидуального участника</w:t>
      </w:r>
      <w:r w:rsidR="0083468C" w:rsidRPr="00B15F7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B15F7A">
        <w:rPr>
          <w:rFonts w:ascii="Times New Roman" w:hAnsi="Times New Roman" w:cs="Times New Roman"/>
          <w:sz w:val="24"/>
          <w:szCs w:val="24"/>
        </w:rPr>
        <w:t xml:space="preserve"> (Приложение 5);</w:t>
      </w:r>
    </w:p>
    <w:p w:rsidR="0083468C" w:rsidRPr="00B15F7A" w:rsidRDefault="0083468C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Скан-копия документа, подтверждающего личность ребенка.</w:t>
      </w:r>
    </w:p>
    <w:p w:rsidR="0083468C" w:rsidRPr="00B15F7A" w:rsidRDefault="0083468C" w:rsidP="00BA2F46">
      <w:pPr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 грамот/дипломов, подтверждающих личные самые значимые достижения учас</w:t>
      </w:r>
      <w:r w:rsidR="00B15F7A"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 за 2017</w:t>
      </w: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-2019 годы (5 штук). Скан-копии грамот, дипломов высылаются в формате </w:t>
      </w:r>
      <w:r w:rsidRPr="00B15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отдельно, нумеруются и подписываются фамилией ребенка.</w:t>
      </w:r>
    </w:p>
    <w:p w:rsidR="0083468C" w:rsidRPr="00B15F7A" w:rsidRDefault="0083468C" w:rsidP="007510D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«История новогодних праздников» на одну из предложенных тематик. </w:t>
      </w:r>
    </w:p>
    <w:p w:rsidR="0083468C" w:rsidRPr="00B15F7A" w:rsidRDefault="0083468C" w:rsidP="009176E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может быть сочинение, </w:t>
      </w:r>
      <w:r w:rsidR="007510D7"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</w:t>
      </w: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реферат, презентация.</w:t>
      </w:r>
      <w:r w:rsidR="009176E4"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оформляется в электронном виде документа </w:t>
      </w:r>
      <w:r w:rsidRPr="00B15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не более 5-и печатных страниц формата А4</w:t>
      </w:r>
      <w:r w:rsidR="009176E4"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6E4" w:rsidRPr="00B15F7A">
        <w:rPr>
          <w:rFonts w:ascii="Times New Roman" w:hAnsi="Times New Roman" w:cs="Times New Roman"/>
          <w:sz w:val="24"/>
          <w:szCs w:val="24"/>
        </w:rPr>
        <w:t xml:space="preserve">либо презентация </w:t>
      </w:r>
      <w:r w:rsidR="009176E4" w:rsidRPr="00B15F7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9176E4" w:rsidRPr="00B15F7A">
        <w:rPr>
          <w:rFonts w:ascii="Times New Roman" w:hAnsi="Times New Roman" w:cs="Times New Roman"/>
          <w:sz w:val="24"/>
          <w:szCs w:val="24"/>
        </w:rPr>
        <w:t xml:space="preserve"> не более 10-и слайдов</w:t>
      </w: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Рекомендовано оформлять творческую работу фотографиями, рисунками, слайдами и т.д. Фотографии и рисунки размещаются в самой работе (отдельно высылать не надо)</w:t>
      </w:r>
    </w:p>
    <w:p w:rsidR="0083468C" w:rsidRPr="00B15F7A" w:rsidRDefault="0083468C" w:rsidP="0083468C">
      <w:pPr>
        <w:spacing w:before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для творческих работ: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Деда Мороза и Снегурочки. Как возник и вошел в культуру образ Деда Мороза и Снегурочки.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и его аналоги в разных странах.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Деда Мороза в русской литературе.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фольклорные персонажи в странах Мира.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нашу культуру пришел праздник Рождества? Как Рождество отмечали на Руси?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рождественских праздников. Как празднуют Рождество в странах Европы.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рождественских праздников. Как празднуют Рождество в странах Мира</w:t>
      </w:r>
      <w:r w:rsidR="00B15F7A"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рождественских праздников. Как празднуют Рождество и Новый год в Америке</w:t>
      </w:r>
      <w:r w:rsidR="00B15F7A"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год: история и традиции празднования в разных странах Мира.</w:t>
      </w:r>
    </w:p>
    <w:p w:rsidR="00A40278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 культуру пришел образ Снеговика (</w:t>
      </w:r>
      <w:proofErr w:type="gramStart"/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Снежной  Бабы</w:t>
      </w:r>
      <w:proofErr w:type="gramEnd"/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чего их лепили, и что они обозначали?</w:t>
      </w:r>
    </w:p>
    <w:p w:rsidR="0083468C" w:rsidRPr="00B15F7A" w:rsidRDefault="00A40278" w:rsidP="00A40278">
      <w:pPr>
        <w:pStyle w:val="a3"/>
        <w:numPr>
          <w:ilvl w:val="0"/>
          <w:numId w:val="11"/>
        </w:numPr>
        <w:ind w:lef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Новогодней елки. Как появилась традиция наряжать елку?</w:t>
      </w:r>
    </w:p>
    <w:p w:rsidR="00356D79" w:rsidRPr="00A40278" w:rsidRDefault="00356D79" w:rsidP="00356D79">
      <w:pPr>
        <w:pStyle w:val="a3"/>
        <w:ind w:left="1495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EB" w:rsidRPr="00B15F7A" w:rsidRDefault="008C5C81" w:rsidP="00BA2F46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BB691F" w:rsidRPr="00B15F7A" w:rsidRDefault="00BB691F" w:rsidP="00BA2F4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Для отбора участников на Фестиваль формируется конкурсная комиссия</w:t>
      </w:r>
      <w:r w:rsidR="00CA52C6" w:rsidRPr="00B15F7A">
        <w:rPr>
          <w:rFonts w:ascii="Times New Roman" w:hAnsi="Times New Roman" w:cs="Times New Roman"/>
          <w:sz w:val="24"/>
          <w:szCs w:val="24"/>
        </w:rPr>
        <w:t>. Состав к</w:t>
      </w:r>
      <w:r w:rsidRPr="00B15F7A">
        <w:rPr>
          <w:rFonts w:ascii="Times New Roman" w:hAnsi="Times New Roman" w:cs="Times New Roman"/>
          <w:sz w:val="24"/>
          <w:szCs w:val="24"/>
        </w:rPr>
        <w:t>онкурсн</w:t>
      </w:r>
      <w:r w:rsidR="00CA52C6" w:rsidRPr="00B15F7A">
        <w:rPr>
          <w:rFonts w:ascii="Times New Roman" w:hAnsi="Times New Roman" w:cs="Times New Roman"/>
          <w:sz w:val="24"/>
          <w:szCs w:val="24"/>
        </w:rPr>
        <w:t>ой</w:t>
      </w:r>
      <w:r w:rsidRPr="00B15F7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84DE1" w:rsidRPr="00B15F7A">
        <w:rPr>
          <w:rFonts w:ascii="Times New Roman" w:hAnsi="Times New Roman" w:cs="Times New Roman"/>
          <w:sz w:val="24"/>
          <w:szCs w:val="24"/>
        </w:rPr>
        <w:t>и</w:t>
      </w:r>
      <w:r w:rsidRPr="00B15F7A">
        <w:rPr>
          <w:rFonts w:ascii="Times New Roman" w:hAnsi="Times New Roman" w:cs="Times New Roman"/>
          <w:sz w:val="24"/>
          <w:szCs w:val="24"/>
        </w:rPr>
        <w:t xml:space="preserve"> формируют </w:t>
      </w:r>
      <w:r w:rsidR="00984DE1" w:rsidRPr="00B15F7A">
        <w:rPr>
          <w:rFonts w:ascii="Times New Roman" w:hAnsi="Times New Roman" w:cs="Times New Roman"/>
          <w:sz w:val="24"/>
          <w:szCs w:val="24"/>
        </w:rPr>
        <w:t>и утверждают Организаторы Конкурса.</w:t>
      </w: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ED4" w:rsidRPr="00B15F7A" w:rsidRDefault="00087ED4" w:rsidP="00BA2F4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BB691F" w:rsidRPr="00B15F7A" w:rsidRDefault="00BB691F" w:rsidP="00BA2F4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Первый этап экспертиз</w:t>
      </w:r>
      <w:r w:rsidR="006F6CE9" w:rsidRPr="00B15F7A">
        <w:rPr>
          <w:rFonts w:ascii="Times New Roman" w:hAnsi="Times New Roman" w:cs="Times New Roman"/>
          <w:sz w:val="24"/>
          <w:szCs w:val="24"/>
        </w:rPr>
        <w:t xml:space="preserve">ы – технический, проводится с </w:t>
      </w:r>
      <w:r w:rsidR="00D3192C" w:rsidRPr="00B15F7A">
        <w:rPr>
          <w:rFonts w:ascii="Times New Roman" w:hAnsi="Times New Roman" w:cs="Times New Roman"/>
          <w:sz w:val="24"/>
          <w:szCs w:val="24"/>
        </w:rPr>
        <w:t>01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D3192C" w:rsidRPr="00B15F7A">
        <w:rPr>
          <w:rFonts w:ascii="Times New Roman" w:hAnsi="Times New Roman" w:cs="Times New Roman"/>
          <w:sz w:val="24"/>
          <w:szCs w:val="24"/>
        </w:rPr>
        <w:t>15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15F7A">
        <w:rPr>
          <w:rFonts w:ascii="Times New Roman" w:hAnsi="Times New Roman" w:cs="Times New Roman"/>
          <w:sz w:val="24"/>
          <w:szCs w:val="24"/>
        </w:rPr>
        <w:t xml:space="preserve"> 201</w:t>
      </w:r>
      <w:r w:rsidR="00087ED4" w:rsidRPr="00B15F7A">
        <w:rPr>
          <w:rFonts w:ascii="Times New Roman" w:hAnsi="Times New Roman" w:cs="Times New Roman"/>
          <w:sz w:val="24"/>
          <w:szCs w:val="24"/>
        </w:rPr>
        <w:t>9</w:t>
      </w:r>
      <w:r w:rsidRPr="00B15F7A">
        <w:rPr>
          <w:rFonts w:ascii="Times New Roman" w:hAnsi="Times New Roman" w:cs="Times New Roman"/>
          <w:sz w:val="24"/>
          <w:szCs w:val="24"/>
        </w:rPr>
        <w:t xml:space="preserve"> года. На этом этапе конкурсная комиссия </w:t>
      </w:r>
      <w:r w:rsidR="00984DE1" w:rsidRPr="00B15F7A">
        <w:rPr>
          <w:rFonts w:ascii="Times New Roman" w:hAnsi="Times New Roman" w:cs="Times New Roman"/>
          <w:sz w:val="24"/>
          <w:szCs w:val="24"/>
        </w:rPr>
        <w:t xml:space="preserve">принимает заявки на участие в Конкурсе и </w:t>
      </w:r>
      <w:r w:rsidRPr="00B15F7A">
        <w:rPr>
          <w:rFonts w:ascii="Times New Roman" w:hAnsi="Times New Roman" w:cs="Times New Roman"/>
          <w:sz w:val="24"/>
          <w:szCs w:val="24"/>
        </w:rPr>
        <w:t>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BB691F" w:rsidRPr="00B15F7A" w:rsidRDefault="00BB691F" w:rsidP="00BA2F4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На втором этапе экспертизы, который проходит с </w:t>
      </w:r>
      <w:r w:rsidR="00F45D82" w:rsidRPr="00B15F7A">
        <w:rPr>
          <w:rFonts w:ascii="Times New Roman" w:hAnsi="Times New Roman" w:cs="Times New Roman"/>
          <w:sz w:val="24"/>
          <w:szCs w:val="24"/>
        </w:rPr>
        <w:t>1</w:t>
      </w:r>
      <w:r w:rsidR="00D3192C" w:rsidRPr="00B15F7A">
        <w:rPr>
          <w:rFonts w:ascii="Times New Roman" w:hAnsi="Times New Roman" w:cs="Times New Roman"/>
          <w:sz w:val="24"/>
          <w:szCs w:val="24"/>
        </w:rPr>
        <w:t>6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D3192C" w:rsidRPr="00B15F7A">
        <w:rPr>
          <w:rFonts w:ascii="Times New Roman" w:hAnsi="Times New Roman" w:cs="Times New Roman"/>
          <w:sz w:val="24"/>
          <w:szCs w:val="24"/>
        </w:rPr>
        <w:t>октября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 по </w:t>
      </w:r>
      <w:r w:rsidR="00AA06BE" w:rsidRPr="00AA06BE">
        <w:rPr>
          <w:rFonts w:ascii="Times New Roman" w:hAnsi="Times New Roman" w:cs="Times New Roman"/>
          <w:sz w:val="24"/>
          <w:szCs w:val="24"/>
        </w:rPr>
        <w:t>15</w:t>
      </w:r>
      <w:r w:rsidR="00F45D82" w:rsidRPr="00AA06B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45D82"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Pr="00B15F7A">
        <w:rPr>
          <w:rFonts w:ascii="Times New Roman" w:hAnsi="Times New Roman" w:cs="Times New Roman"/>
          <w:sz w:val="24"/>
          <w:szCs w:val="24"/>
        </w:rPr>
        <w:t>201</w:t>
      </w:r>
      <w:r w:rsidR="00087ED4" w:rsidRPr="00B15F7A">
        <w:rPr>
          <w:rFonts w:ascii="Times New Roman" w:hAnsi="Times New Roman" w:cs="Times New Roman"/>
          <w:sz w:val="24"/>
          <w:szCs w:val="24"/>
        </w:rPr>
        <w:t>9</w:t>
      </w:r>
      <w:r w:rsidRPr="00B15F7A">
        <w:rPr>
          <w:rFonts w:ascii="Times New Roman" w:hAnsi="Times New Roman" w:cs="Times New Roman"/>
          <w:sz w:val="24"/>
          <w:szCs w:val="24"/>
        </w:rPr>
        <w:t xml:space="preserve"> года, анализируется содержание и качество представленного </w:t>
      </w:r>
      <w:r w:rsidR="00984DE1" w:rsidRPr="00B15F7A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B15F7A">
        <w:rPr>
          <w:rFonts w:ascii="Times New Roman" w:hAnsi="Times New Roman" w:cs="Times New Roman"/>
          <w:sz w:val="24"/>
          <w:szCs w:val="24"/>
        </w:rPr>
        <w:t xml:space="preserve">материала. Конкурсная комиссия оценивает </w:t>
      </w:r>
      <w:r w:rsidR="00984DE1" w:rsidRPr="00B15F7A">
        <w:rPr>
          <w:rFonts w:ascii="Times New Roman" w:hAnsi="Times New Roman" w:cs="Times New Roman"/>
          <w:sz w:val="24"/>
          <w:szCs w:val="24"/>
        </w:rPr>
        <w:t xml:space="preserve">достижения, </w:t>
      </w:r>
      <w:r w:rsidR="00D3192C" w:rsidRPr="00B15F7A">
        <w:rPr>
          <w:rFonts w:ascii="Times New Roman" w:hAnsi="Times New Roman" w:cs="Times New Roman"/>
          <w:sz w:val="24"/>
          <w:szCs w:val="24"/>
        </w:rPr>
        <w:t xml:space="preserve">творческие работы, </w:t>
      </w:r>
      <w:r w:rsidRPr="00B15F7A">
        <w:rPr>
          <w:rFonts w:ascii="Times New Roman" w:hAnsi="Times New Roman" w:cs="Times New Roman"/>
          <w:sz w:val="24"/>
          <w:szCs w:val="24"/>
        </w:rPr>
        <w:t xml:space="preserve">видео- и </w:t>
      </w:r>
      <w:proofErr w:type="gramStart"/>
      <w:r w:rsidRPr="00B15F7A">
        <w:rPr>
          <w:rFonts w:ascii="Times New Roman" w:hAnsi="Times New Roman" w:cs="Times New Roman"/>
          <w:sz w:val="24"/>
          <w:szCs w:val="24"/>
        </w:rPr>
        <w:t>фото- материалы</w:t>
      </w:r>
      <w:proofErr w:type="gramEnd"/>
      <w:r w:rsidRPr="00B15F7A">
        <w:rPr>
          <w:rFonts w:ascii="Times New Roman" w:hAnsi="Times New Roman" w:cs="Times New Roman"/>
          <w:sz w:val="24"/>
          <w:szCs w:val="24"/>
        </w:rPr>
        <w:t xml:space="preserve"> участников конкурсного отбора по </w:t>
      </w:r>
      <w:proofErr w:type="spellStart"/>
      <w:r w:rsidRPr="00B15F7A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B15F7A">
        <w:rPr>
          <w:rFonts w:ascii="Times New Roman" w:hAnsi="Times New Roman" w:cs="Times New Roman"/>
          <w:sz w:val="24"/>
          <w:szCs w:val="24"/>
        </w:rPr>
        <w:t>-рейтинговой шкале</w:t>
      </w:r>
      <w:r w:rsidR="00984DE1" w:rsidRPr="00B15F7A">
        <w:rPr>
          <w:rFonts w:ascii="Times New Roman" w:hAnsi="Times New Roman" w:cs="Times New Roman"/>
          <w:sz w:val="24"/>
          <w:szCs w:val="24"/>
        </w:rPr>
        <w:t xml:space="preserve">, </w:t>
      </w:r>
      <w:r w:rsidR="00D3192C" w:rsidRPr="00B15F7A">
        <w:rPr>
          <w:rFonts w:ascii="Times New Roman" w:hAnsi="Times New Roman" w:cs="Times New Roman"/>
          <w:sz w:val="24"/>
          <w:szCs w:val="24"/>
        </w:rPr>
        <w:t>индивидуальной для каждой номинации</w:t>
      </w:r>
      <w:r w:rsidR="00ED0E15" w:rsidRPr="00B15F7A">
        <w:rPr>
          <w:rFonts w:ascii="Times New Roman" w:hAnsi="Times New Roman" w:cs="Times New Roman"/>
          <w:sz w:val="24"/>
          <w:szCs w:val="24"/>
        </w:rPr>
        <w:t>.</w:t>
      </w:r>
    </w:p>
    <w:p w:rsidR="00ED0E15" w:rsidRPr="00B15F7A" w:rsidRDefault="00ED0E15" w:rsidP="00BA2F46">
      <w:pPr>
        <w:pStyle w:val="a3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F7A">
        <w:rPr>
          <w:rFonts w:ascii="Times New Roman" w:hAnsi="Times New Roman" w:cs="Times New Roman"/>
          <w:b/>
          <w:sz w:val="24"/>
          <w:szCs w:val="24"/>
        </w:rPr>
        <w:t>Бально</w:t>
      </w:r>
      <w:proofErr w:type="spellEnd"/>
      <w:r w:rsidRPr="00B15F7A">
        <w:rPr>
          <w:rFonts w:ascii="Times New Roman" w:hAnsi="Times New Roman" w:cs="Times New Roman"/>
          <w:b/>
          <w:sz w:val="24"/>
          <w:szCs w:val="24"/>
        </w:rPr>
        <w:t>-рейтинговая шкала оценки конкурсных материалов</w:t>
      </w:r>
      <w:r w:rsidR="006958C8" w:rsidRPr="00B15F7A">
        <w:rPr>
          <w:rFonts w:ascii="Times New Roman" w:hAnsi="Times New Roman" w:cs="Times New Roman"/>
          <w:b/>
          <w:sz w:val="24"/>
          <w:szCs w:val="24"/>
        </w:rPr>
        <w:t xml:space="preserve"> в номинации «Зимний фейерверк»</w:t>
      </w:r>
      <w:r w:rsidRPr="00B15F7A">
        <w:rPr>
          <w:rFonts w:ascii="Times New Roman" w:hAnsi="Times New Roman" w:cs="Times New Roman"/>
          <w:b/>
          <w:sz w:val="24"/>
          <w:szCs w:val="24"/>
        </w:rPr>
        <w:t>:</w:t>
      </w:r>
    </w:p>
    <w:p w:rsidR="006958C8" w:rsidRPr="00B15F7A" w:rsidRDefault="006958C8" w:rsidP="006958C8">
      <w:pPr>
        <w:pStyle w:val="a3"/>
        <w:spacing w:before="120"/>
        <w:ind w:left="5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5240"/>
        <w:gridCol w:w="2977"/>
        <w:gridCol w:w="1703"/>
        <w:gridCol w:w="15"/>
      </w:tblGrid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15F7A">
              <w:rPr>
                <w:rFonts w:ascii="Times New Roman" w:eastAsia="Calibri" w:hAnsi="Times New Roman" w:cs="Times New Roman"/>
                <w:b/>
                <w:i/>
              </w:rPr>
              <w:t>Параметры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15" w:rsidRPr="00B15F7A" w:rsidRDefault="00ED0E15" w:rsidP="00ED0E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15F7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Максимальное количество баллов  </w:t>
            </w:r>
          </w:p>
        </w:tc>
      </w:tr>
      <w:tr w:rsidR="007510D7" w:rsidRPr="00B15F7A" w:rsidTr="00ED0E15">
        <w:trPr>
          <w:gridAfter w:val="1"/>
          <w:wAfter w:w="15" w:type="dxa"/>
          <w:trHeight w:val="337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участников конкурсного отбора на профессиональных и любительских конкурсах городского/краевого, регионального, всероссийского и международного уровня за три последних года </w:t>
            </w:r>
          </w:p>
          <w:p w:rsidR="00ED0E15" w:rsidRPr="00B15F7A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i/>
                <w:sz w:val="20"/>
                <w:szCs w:val="20"/>
              </w:rPr>
              <w:t>Баллы в данном разделе суммируются.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Городской/краевой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</w:tr>
      <w:tr w:rsidR="007510D7" w:rsidRPr="00B15F7A" w:rsidTr="00ED0E15">
        <w:trPr>
          <w:gridAfter w:val="1"/>
          <w:wAfter w:w="15" w:type="dxa"/>
          <w:trHeight w:val="338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D0E15" w:rsidRPr="00B15F7A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984DE1" w:rsidP="00ED0E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0E15"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</w:tr>
      <w:tr w:rsidR="007510D7" w:rsidRPr="00B15F7A" w:rsidTr="00ED0E15">
        <w:trPr>
          <w:gridAfter w:val="1"/>
          <w:wAfter w:w="15" w:type="dxa"/>
          <w:trHeight w:val="337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D0E15" w:rsidRPr="00B15F7A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6958C8" w:rsidP="006958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0E15"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510D7" w:rsidRPr="00B15F7A" w:rsidTr="00ED0E15">
        <w:trPr>
          <w:gridAfter w:val="1"/>
          <w:wAfter w:w="15" w:type="dxa"/>
          <w:trHeight w:val="338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D0E15" w:rsidRPr="00B15F7A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984DE1" w:rsidP="00984DE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0E15"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исполнительского мастерства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6958C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Художественный образ концертных номеров</w:t>
            </w:r>
            <w:r w:rsidR="006958C8"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6958C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репертуара </w:t>
            </w:r>
            <w:r w:rsidR="006958C8" w:rsidRPr="00B15F7A">
              <w:rPr>
                <w:rFonts w:ascii="Times New Roman" w:hAnsi="Times New Roman" w:cs="Times New Roman"/>
                <w:sz w:val="20"/>
                <w:szCs w:val="20"/>
              </w:rPr>
              <w:t>новогодней тематике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984D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Использование национального колорита конкретного региона</w:t>
            </w:r>
            <w:r w:rsidR="00B374B2"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6958C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Присутствие </w:t>
            </w:r>
            <w:r w:rsidR="006958C8" w:rsidRPr="00B15F7A">
              <w:rPr>
                <w:rFonts w:ascii="Times New Roman" w:hAnsi="Times New Roman" w:cs="Times New Roman"/>
                <w:sz w:val="20"/>
                <w:szCs w:val="20"/>
              </w:rPr>
              <w:t>новогоднего, карнавального</w:t>
            </w: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6958C8" w:rsidRPr="00B15F7A">
              <w:rPr>
                <w:rFonts w:ascii="Times New Roman" w:hAnsi="Times New Roman" w:cs="Times New Roman"/>
                <w:sz w:val="20"/>
                <w:szCs w:val="20"/>
              </w:rPr>
              <w:t>остюма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оригинальность, самобытность программы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Убедительный эмоциональный настрой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Эстетическое впечатление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Качество музыкального сопровождения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510D7" w:rsidRPr="00B15F7A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ED0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выступления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984DE1" w:rsidP="0098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0E15"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7510D7" w:rsidRPr="00B15F7A" w:rsidTr="00ED0E15">
        <w:trPr>
          <w:trHeight w:val="20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B15F7A" w:rsidRDefault="00ED0E15" w:rsidP="00984D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количество баллов по итогам конкурсного отбора – </w:t>
            </w:r>
            <w:r w:rsidR="00B15F7A" w:rsidRPr="00B15F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15F7A">
              <w:rPr>
                <w:rFonts w:ascii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</w:tr>
    </w:tbl>
    <w:p w:rsidR="008119B5" w:rsidRPr="00B15F7A" w:rsidRDefault="006958C8" w:rsidP="003C5F7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F7A">
        <w:rPr>
          <w:rFonts w:ascii="Times New Roman" w:hAnsi="Times New Roman" w:cs="Times New Roman"/>
          <w:b/>
          <w:sz w:val="24"/>
          <w:szCs w:val="24"/>
        </w:rPr>
        <w:t>Бально</w:t>
      </w:r>
      <w:proofErr w:type="spellEnd"/>
      <w:r w:rsidRPr="00B15F7A">
        <w:rPr>
          <w:rFonts w:ascii="Times New Roman" w:hAnsi="Times New Roman" w:cs="Times New Roman"/>
          <w:b/>
          <w:sz w:val="24"/>
          <w:szCs w:val="24"/>
        </w:rPr>
        <w:t>-рейтинговая шкала оценки конкурсных материалов в номина</w:t>
      </w:r>
      <w:r w:rsidR="00B15F7A" w:rsidRPr="00B15F7A">
        <w:rPr>
          <w:rFonts w:ascii="Times New Roman" w:hAnsi="Times New Roman" w:cs="Times New Roman"/>
          <w:b/>
          <w:sz w:val="24"/>
          <w:szCs w:val="24"/>
        </w:rPr>
        <w:t>ции «Все Морозы в гости к нам»: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8217"/>
        <w:gridCol w:w="1701"/>
      </w:tblGrid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F7C" w:rsidRPr="00B15F7A" w:rsidRDefault="003C5F7C" w:rsidP="000E713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F7C" w:rsidRPr="00B15F7A" w:rsidRDefault="003C5F7C" w:rsidP="000E713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5F7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максимальное количество баллов  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F7C" w:rsidRPr="00B15F7A" w:rsidRDefault="008119B5" w:rsidP="000E713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Фотографии Новогоднего или Рождественского героя (уникальность, оригинальность, самобытность)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F7C" w:rsidRPr="00B15F7A" w:rsidRDefault="003C5F7C" w:rsidP="008119B5">
            <w:pPr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F7C" w:rsidRPr="00B15F7A" w:rsidRDefault="008119B5" w:rsidP="000E713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Художественный образ Новогоднего персонажа и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F7C" w:rsidRPr="00B15F7A" w:rsidRDefault="008119B5" w:rsidP="00811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F7C" w:rsidRPr="00B15F7A" w:rsidRDefault="008119B5" w:rsidP="008119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содержания творческой работы теме (национальный самобытный характер новогоднего героя)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5F7C" w:rsidRPr="00B15F7A" w:rsidRDefault="008119B5" w:rsidP="00811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темы  (Особенности Нового года и Рождества в стране, регионе</w:t>
            </w:r>
            <w:r w:rsidR="00B374B2"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Присутствие национального </w:t>
            </w:r>
            <w:r w:rsidR="00B374B2"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костюма, </w:t>
            </w: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колорита новогоднего символа страны, региона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оригинальность, самобытность программы, представленной в творческой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9B5" w:rsidRPr="00B15F7A" w:rsidRDefault="008119B5" w:rsidP="008119B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творческого раскрытия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оформление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B374B2" w:rsidP="00B374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Артека в рамках Фестиваля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4B2" w:rsidRPr="00B15F7A" w:rsidRDefault="00B374B2" w:rsidP="008119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регламента оформления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9B5" w:rsidRPr="00B15F7A" w:rsidRDefault="008119B5" w:rsidP="00811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Максимальное количество баллов по итогам конкурсного отбора – 50 баллов</w:t>
            </w:r>
          </w:p>
        </w:tc>
      </w:tr>
    </w:tbl>
    <w:p w:rsidR="003C5F7C" w:rsidRPr="00B15F7A" w:rsidRDefault="006958C8" w:rsidP="003C5F7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F7A">
        <w:rPr>
          <w:rFonts w:ascii="Times New Roman" w:hAnsi="Times New Roman" w:cs="Times New Roman"/>
          <w:b/>
          <w:sz w:val="24"/>
          <w:szCs w:val="24"/>
        </w:rPr>
        <w:t>Бально</w:t>
      </w:r>
      <w:proofErr w:type="spellEnd"/>
      <w:r w:rsidRPr="00B15F7A">
        <w:rPr>
          <w:rFonts w:ascii="Times New Roman" w:hAnsi="Times New Roman" w:cs="Times New Roman"/>
          <w:b/>
          <w:sz w:val="24"/>
          <w:szCs w:val="24"/>
        </w:rPr>
        <w:t>-рейтинговая шкала оценки конкурсных материалов в номинации «История Новогодних праздников»: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5165"/>
        <w:gridCol w:w="1843"/>
      </w:tblGrid>
      <w:tr w:rsidR="007510D7" w:rsidRPr="00B15F7A" w:rsidTr="00B374B2">
        <w:trPr>
          <w:trHeight w:val="20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3C5F7C" w:rsidRPr="00B15F7A" w:rsidRDefault="003C5F7C" w:rsidP="00B374B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843" w:type="dxa"/>
            <w:shd w:val="clear" w:color="auto" w:fill="FFFFFF"/>
          </w:tcPr>
          <w:p w:rsidR="003C5F7C" w:rsidRPr="00B15F7A" w:rsidRDefault="003C5F7C" w:rsidP="00B374B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15F7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максимальное количество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3057" w:type="dxa"/>
            <w:vMerge w:val="restart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достижений участника Конкурса:</w:t>
            </w:r>
          </w:p>
          <w:p w:rsidR="003C5F7C" w:rsidRPr="00B15F7A" w:rsidRDefault="003C5F7C" w:rsidP="003C5F7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(5 грамот/ дипломов/ сертификатов) за три последних года </w:t>
            </w:r>
          </w:p>
        </w:tc>
        <w:tc>
          <w:tcPr>
            <w:tcW w:w="5165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Школьный уровень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7510D7" w:rsidRPr="00B15F7A" w:rsidTr="00B374B2">
        <w:trPr>
          <w:trHeight w:val="20"/>
        </w:trPr>
        <w:tc>
          <w:tcPr>
            <w:tcW w:w="3057" w:type="dxa"/>
            <w:vMerge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Городской/краевой уровень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</w:t>
            </w:r>
          </w:p>
        </w:tc>
      </w:tr>
      <w:tr w:rsidR="007510D7" w:rsidRPr="00B15F7A" w:rsidTr="00B374B2">
        <w:trPr>
          <w:trHeight w:val="20"/>
        </w:trPr>
        <w:tc>
          <w:tcPr>
            <w:tcW w:w="3057" w:type="dxa"/>
            <w:vMerge/>
            <w:shd w:val="clear" w:color="auto" w:fill="FFFFFF"/>
          </w:tcPr>
          <w:p w:rsidR="003C5F7C" w:rsidRPr="00B15F7A" w:rsidRDefault="003C5F7C" w:rsidP="003C5F7C">
            <w:pPr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7510D7" w:rsidRPr="00B15F7A" w:rsidTr="00B374B2">
        <w:trPr>
          <w:trHeight w:val="20"/>
        </w:trPr>
        <w:tc>
          <w:tcPr>
            <w:tcW w:w="3057" w:type="dxa"/>
            <w:vMerge/>
            <w:shd w:val="clear" w:color="auto" w:fill="FFFFFF"/>
          </w:tcPr>
          <w:p w:rsidR="003C5F7C" w:rsidRPr="00B15F7A" w:rsidRDefault="003C5F7C" w:rsidP="003C5F7C">
            <w:pPr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7510D7" w:rsidRPr="00B15F7A" w:rsidTr="00B374B2">
        <w:trPr>
          <w:trHeight w:val="20"/>
        </w:trPr>
        <w:tc>
          <w:tcPr>
            <w:tcW w:w="3057" w:type="dxa"/>
            <w:vMerge/>
            <w:shd w:val="clear" w:color="auto" w:fill="FFFFFF"/>
          </w:tcPr>
          <w:p w:rsidR="003C5F7C" w:rsidRPr="00B15F7A" w:rsidRDefault="003C5F7C" w:rsidP="003C5F7C">
            <w:pPr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Международный уровень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10065" w:type="dxa"/>
            <w:gridSpan w:val="3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 творческой работы участника конкурса</w:t>
            </w:r>
          </w:p>
        </w:tc>
      </w:tr>
      <w:tr w:rsidR="007510D7" w:rsidRPr="00B15F7A" w:rsidTr="00B374B2">
        <w:trPr>
          <w:trHeight w:val="20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3C5F7C" w:rsidRPr="00B15F7A" w:rsidRDefault="003C5F7C" w:rsidP="003C5F7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содержания </w:t>
            </w:r>
            <w:r w:rsidR="00B374B2"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творческой работы </w:t>
            </w: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r w:rsidR="00B374B2"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3C5F7C" w:rsidRPr="00B15F7A" w:rsidRDefault="00B374B2" w:rsidP="00B374B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</w:t>
            </w:r>
            <w:r w:rsidR="003C5F7C"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аскрытие темы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3C5F7C" w:rsidRPr="00B15F7A" w:rsidRDefault="003C5F7C" w:rsidP="003C5F7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Лаконичность изложения</w:t>
            </w:r>
            <w:r w:rsidR="00B374B2"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</w:t>
            </w: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глубина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3C5F7C" w:rsidRPr="00B15F7A" w:rsidRDefault="003C5F7C" w:rsidP="003C5F7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Креативность творческой работы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5F7C" w:rsidRPr="00B15F7A" w:rsidRDefault="003C5F7C" w:rsidP="003C5F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119B5" w:rsidRPr="00B15F7A" w:rsidRDefault="008119B5" w:rsidP="008119B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Оригинальность, художественное оформление </w:t>
            </w:r>
            <w:r w:rsidR="00B374B2"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творческой работы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19B5" w:rsidRPr="00B15F7A" w:rsidRDefault="008119B5" w:rsidP="00811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B374B2" w:rsidRPr="00B15F7A" w:rsidRDefault="00B374B2" w:rsidP="007510D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ограничения по объему </w:t>
            </w:r>
            <w:r w:rsidR="007510D7"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374B2" w:rsidRPr="00B15F7A" w:rsidRDefault="00B374B2" w:rsidP="00B374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  <w:tr w:rsidR="007510D7" w:rsidRPr="00B15F7A" w:rsidTr="00B374B2">
        <w:trPr>
          <w:trHeight w:val="20"/>
        </w:trPr>
        <w:tc>
          <w:tcPr>
            <w:tcW w:w="10065" w:type="dxa"/>
            <w:gridSpan w:val="3"/>
            <w:shd w:val="clear" w:color="auto" w:fill="FFFFFF"/>
            <w:vAlign w:val="center"/>
          </w:tcPr>
          <w:p w:rsidR="00B374B2" w:rsidRPr="00B15F7A" w:rsidRDefault="00B374B2" w:rsidP="00B374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Максимальное количество баллов </w:t>
            </w:r>
            <w:r w:rsidR="00B15F7A" w:rsidRPr="00B1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итогам конкурсного отбора – 5</w:t>
            </w:r>
            <w:r w:rsidRPr="00B1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6958C8" w:rsidRPr="00B15F7A" w:rsidRDefault="006958C8" w:rsidP="007510D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F78E8" w:rsidRPr="00B15F7A" w:rsidRDefault="00180CDE" w:rsidP="00BA2F46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180CDE" w:rsidRPr="00B15F7A" w:rsidRDefault="00180CDE" w:rsidP="00BA2F4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</w:t>
      </w:r>
      <w:r w:rsidR="00D3192C" w:rsidRPr="00B15F7A">
        <w:rPr>
          <w:rFonts w:ascii="Times New Roman" w:hAnsi="Times New Roman" w:cs="Times New Roman"/>
          <w:sz w:val="24"/>
          <w:szCs w:val="24"/>
        </w:rPr>
        <w:t xml:space="preserve"> в каждой из номинаций</w:t>
      </w:r>
      <w:r w:rsidRPr="00B15F7A">
        <w:rPr>
          <w:rFonts w:ascii="Times New Roman" w:hAnsi="Times New Roman" w:cs="Times New Roman"/>
          <w:sz w:val="24"/>
          <w:szCs w:val="24"/>
        </w:rPr>
        <w:t>.</w:t>
      </w:r>
    </w:p>
    <w:p w:rsidR="00180CDE" w:rsidRPr="00B15F7A" w:rsidRDefault="00180CDE" w:rsidP="00BA2F4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lastRenderedPageBreak/>
        <w:t>Победителя</w:t>
      </w:r>
      <w:r w:rsidR="00D3192C" w:rsidRPr="00B15F7A">
        <w:rPr>
          <w:rFonts w:ascii="Times New Roman" w:hAnsi="Times New Roman" w:cs="Times New Roman"/>
          <w:sz w:val="24"/>
          <w:szCs w:val="24"/>
        </w:rPr>
        <w:t>ми конкурсного отбора считаются участники</w:t>
      </w:r>
      <w:r w:rsidRPr="00B15F7A">
        <w:rPr>
          <w:rFonts w:ascii="Times New Roman" w:hAnsi="Times New Roman" w:cs="Times New Roman"/>
          <w:sz w:val="24"/>
          <w:szCs w:val="24"/>
        </w:rPr>
        <w:t>, набравшие по итогам конкурсного отбора наибольшее количество баллов</w:t>
      </w:r>
      <w:r w:rsidR="00D3192C" w:rsidRPr="00B15F7A">
        <w:rPr>
          <w:rFonts w:ascii="Times New Roman" w:hAnsi="Times New Roman" w:cs="Times New Roman"/>
          <w:sz w:val="24"/>
          <w:szCs w:val="24"/>
        </w:rPr>
        <w:t xml:space="preserve"> в каждой из номинаций</w:t>
      </w:r>
      <w:r w:rsidRPr="00B15F7A">
        <w:rPr>
          <w:rFonts w:ascii="Times New Roman" w:hAnsi="Times New Roman" w:cs="Times New Roman"/>
          <w:sz w:val="24"/>
          <w:szCs w:val="24"/>
        </w:rPr>
        <w:t>.</w:t>
      </w:r>
    </w:p>
    <w:p w:rsidR="00211174" w:rsidRPr="00B15F7A" w:rsidRDefault="00180CDE" w:rsidP="00BA2F4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Результаты конкурсного отбора оконча</w:t>
      </w:r>
      <w:r w:rsidR="00211174" w:rsidRPr="00B15F7A">
        <w:rPr>
          <w:rFonts w:ascii="Times New Roman" w:hAnsi="Times New Roman" w:cs="Times New Roman"/>
          <w:sz w:val="24"/>
          <w:szCs w:val="24"/>
        </w:rPr>
        <w:t>тельные и не подлежат коррекции.</w:t>
      </w:r>
    </w:p>
    <w:p w:rsidR="000E713E" w:rsidRPr="00B15F7A" w:rsidRDefault="000E713E" w:rsidP="000E713E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Победители конкурса получают сертификат, который направляется им по электронной почте, указанной в заявке. </w:t>
      </w:r>
    </w:p>
    <w:p w:rsidR="000E713E" w:rsidRPr="00B15F7A" w:rsidRDefault="000E713E" w:rsidP="000E713E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После получения Сертификата, подтверждающего успешность прохождения Конкурсных процедур, определенных настоящим положением, каждый участник самостоятельно регистрируется в автоматизированной информационной системе «Путёвка» (АИС «Путевка») на сайте www.артек.дети.  </w:t>
      </w:r>
    </w:p>
    <w:p w:rsidR="000E713E" w:rsidRPr="00B15F7A" w:rsidRDefault="000E713E" w:rsidP="000E713E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0E713E" w:rsidRPr="00D3192C" w:rsidRDefault="000E713E" w:rsidP="000E713E">
      <w:pPr>
        <w:spacing w:before="120"/>
        <w:ind w:left="5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A74" w:rsidRPr="00B15F7A" w:rsidRDefault="00B67A74" w:rsidP="00BA2F46">
      <w:pPr>
        <w:pStyle w:val="a3"/>
        <w:numPr>
          <w:ilvl w:val="0"/>
          <w:numId w:val="1"/>
        </w:num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B67A74" w:rsidRPr="00B15F7A" w:rsidRDefault="00B67A74" w:rsidP="00B67A74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180CDE" w:rsidRPr="00B15F7A" w:rsidRDefault="00180CDE" w:rsidP="00BA2F46">
      <w:pPr>
        <w:pStyle w:val="a3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11174" w:rsidRPr="00B15F7A">
        <w:rPr>
          <w:rFonts w:ascii="Times New Roman" w:hAnsi="Times New Roman" w:cs="Times New Roman"/>
          <w:sz w:val="24"/>
          <w:szCs w:val="24"/>
        </w:rPr>
        <w:t xml:space="preserve">конкурсной </w:t>
      </w:r>
      <w:proofErr w:type="gramStart"/>
      <w:r w:rsidR="00211174" w:rsidRPr="00B15F7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B15F7A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Pr="00B15F7A">
        <w:rPr>
          <w:rFonts w:ascii="Times New Roman" w:hAnsi="Times New Roman" w:cs="Times New Roman"/>
          <w:sz w:val="24"/>
          <w:szCs w:val="24"/>
        </w:rPr>
        <w:t xml:space="preserve"> оформляется в виде письменного протокола, который подписывается всеми членами </w:t>
      </w:r>
      <w:r w:rsidR="00211174" w:rsidRPr="00B15F7A">
        <w:rPr>
          <w:rFonts w:ascii="Times New Roman" w:hAnsi="Times New Roman" w:cs="Times New Roman"/>
          <w:sz w:val="24"/>
          <w:szCs w:val="24"/>
        </w:rPr>
        <w:t>комиссии</w:t>
      </w:r>
      <w:r w:rsidRPr="00B15F7A">
        <w:rPr>
          <w:rFonts w:ascii="Times New Roman" w:hAnsi="Times New Roman" w:cs="Times New Roman"/>
          <w:sz w:val="24"/>
          <w:szCs w:val="24"/>
        </w:rPr>
        <w:t xml:space="preserve">. </w:t>
      </w:r>
      <w:r w:rsidR="00211174" w:rsidRPr="00B15F7A">
        <w:rPr>
          <w:rFonts w:ascii="Times New Roman" w:hAnsi="Times New Roman" w:cs="Times New Roman"/>
          <w:sz w:val="24"/>
          <w:szCs w:val="24"/>
        </w:rPr>
        <w:t xml:space="preserve">Конкурсная </w:t>
      </w:r>
      <w:proofErr w:type="gramStart"/>
      <w:r w:rsidR="00211174" w:rsidRPr="00B15F7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B15F7A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B15F7A">
        <w:rPr>
          <w:rFonts w:ascii="Times New Roman" w:hAnsi="Times New Roman" w:cs="Times New Roman"/>
          <w:sz w:val="24"/>
          <w:szCs w:val="24"/>
        </w:rPr>
        <w:t xml:space="preserve"> право на определение дополнительных номинаций и наград.</w:t>
      </w:r>
    </w:p>
    <w:p w:rsidR="00B67A74" w:rsidRPr="00B15F7A" w:rsidRDefault="00B67A74" w:rsidP="00BA2F46">
      <w:pPr>
        <w:pStyle w:val="a3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 Результаты Конкурса публикуются на официальном сайте Фонда поддержки МДЦ «Артек» </w:t>
      </w:r>
      <w:hyperlink r:id="rId10" w:history="1">
        <w:r w:rsidRPr="00B15F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  <w:r w:rsidRPr="00B15F7A">
        <w:rPr>
          <w:rFonts w:ascii="Times New Roman" w:hAnsi="Times New Roman" w:cs="Times New Roman"/>
          <w:sz w:val="24"/>
          <w:szCs w:val="24"/>
        </w:rPr>
        <w:t xml:space="preserve">, в группе </w:t>
      </w:r>
      <w:r w:rsidRPr="00B15F7A">
        <w:rPr>
          <w:rFonts w:ascii="Times New Roman" w:hAnsi="Times New Roman" w:cs="Times New Roman"/>
          <w:sz w:val="24"/>
          <w:szCs w:val="24"/>
          <w:lang w:val="en-US"/>
        </w:rPr>
        <w:t>ARTEKFOND</w:t>
      </w:r>
      <w:r w:rsidRPr="00B15F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F7A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B15F7A">
        <w:rPr>
          <w:rFonts w:ascii="Times New Roman" w:hAnsi="Times New Roman" w:cs="Times New Roman"/>
          <w:sz w:val="24"/>
          <w:szCs w:val="24"/>
        </w:rPr>
        <w:t xml:space="preserve"> и ВК, а также на страницах социальных сетей и сайтах партнеров Фонда в срок не позднее 5 (пяти) рабочих дней с даты официального подведения итогов Конкурса</w:t>
      </w:r>
      <w:r w:rsidR="00E6003A" w:rsidRPr="00B15F7A">
        <w:rPr>
          <w:rFonts w:ascii="Times New Roman" w:hAnsi="Times New Roman" w:cs="Times New Roman"/>
          <w:sz w:val="24"/>
          <w:szCs w:val="24"/>
        </w:rPr>
        <w:t xml:space="preserve"> и</w:t>
      </w:r>
      <w:r w:rsidR="007C1973" w:rsidRPr="00B15F7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3192C" w:rsidRPr="00B15F7A">
        <w:rPr>
          <w:rFonts w:ascii="Times New Roman" w:hAnsi="Times New Roman" w:cs="Times New Roman"/>
          <w:sz w:val="24"/>
          <w:szCs w:val="24"/>
        </w:rPr>
        <w:t>20</w:t>
      </w:r>
      <w:r w:rsidR="007C1973"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D3192C" w:rsidRPr="00B15F7A">
        <w:rPr>
          <w:rFonts w:ascii="Times New Roman" w:hAnsi="Times New Roman" w:cs="Times New Roman"/>
          <w:sz w:val="24"/>
          <w:szCs w:val="24"/>
        </w:rPr>
        <w:t>ноября</w:t>
      </w:r>
      <w:r w:rsidR="007C1973" w:rsidRPr="00B15F7A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B15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CDE" w:rsidRPr="00B15F7A" w:rsidRDefault="00180CDE" w:rsidP="00BA2F46">
      <w:pPr>
        <w:pStyle w:val="a3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180CDE" w:rsidRPr="00B15F7A" w:rsidRDefault="00180CDE" w:rsidP="00BA2F46">
      <w:pPr>
        <w:pStyle w:val="a3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путёвки передается Участнику, следующему в ранжированном списке.</w:t>
      </w:r>
    </w:p>
    <w:p w:rsidR="00F70D05" w:rsidRPr="00B15F7A" w:rsidRDefault="00B25139" w:rsidP="00BA2F46">
      <w:pPr>
        <w:pStyle w:val="a3"/>
        <w:numPr>
          <w:ilvl w:val="1"/>
          <w:numId w:val="9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победителя Конкурса участники в течение </w:t>
      </w:r>
      <w:r w:rsidR="00D3192C" w:rsidRPr="00B15F7A">
        <w:rPr>
          <w:rFonts w:ascii="Times New Roman" w:hAnsi="Times New Roman" w:cs="Times New Roman"/>
          <w:sz w:val="24"/>
          <w:szCs w:val="24"/>
        </w:rPr>
        <w:t>5</w:t>
      </w:r>
      <w:r w:rsidRPr="00B15F7A">
        <w:rPr>
          <w:rFonts w:ascii="Times New Roman" w:hAnsi="Times New Roman" w:cs="Times New Roman"/>
          <w:sz w:val="24"/>
          <w:szCs w:val="24"/>
        </w:rPr>
        <w:t xml:space="preserve"> дней самостоятельно регистрируется в автоматизированной информационной системе «Путёвка» (АИС «Путевка») на сайте www.артек.дети. В личном кабинете </w:t>
      </w:r>
      <w:r w:rsidR="00F70D05" w:rsidRPr="00B15F7A">
        <w:rPr>
          <w:rFonts w:ascii="Times New Roman" w:hAnsi="Times New Roman" w:cs="Times New Roman"/>
          <w:sz w:val="24"/>
          <w:szCs w:val="24"/>
        </w:rPr>
        <w:t>при</w:t>
      </w:r>
      <w:r w:rsidRPr="00B15F7A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F70D05" w:rsidRPr="00B15F7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B15F7A">
        <w:rPr>
          <w:rFonts w:ascii="Times New Roman" w:hAnsi="Times New Roman" w:cs="Times New Roman"/>
          <w:sz w:val="24"/>
          <w:szCs w:val="24"/>
        </w:rPr>
        <w:t>заполняет свой профиль</w:t>
      </w:r>
      <w:r w:rsidR="00F70D05" w:rsidRPr="00B15F7A">
        <w:rPr>
          <w:rFonts w:ascii="Times New Roman" w:hAnsi="Times New Roman" w:cs="Times New Roman"/>
          <w:sz w:val="24"/>
          <w:szCs w:val="24"/>
        </w:rPr>
        <w:t xml:space="preserve"> в полном объеме, добавляет в первую очередь сертификат победителя конкурса и личные достижения за последние 3 года</w:t>
      </w:r>
      <w:r w:rsidRPr="00B15F7A">
        <w:rPr>
          <w:rFonts w:ascii="Times New Roman" w:hAnsi="Times New Roman" w:cs="Times New Roman"/>
          <w:sz w:val="24"/>
          <w:szCs w:val="24"/>
        </w:rPr>
        <w:t>. Участники художественных коллективов добавл</w:t>
      </w:r>
      <w:r w:rsidR="00F70D05" w:rsidRPr="00B15F7A">
        <w:rPr>
          <w:rFonts w:ascii="Times New Roman" w:hAnsi="Times New Roman" w:cs="Times New Roman"/>
          <w:sz w:val="24"/>
          <w:szCs w:val="24"/>
        </w:rPr>
        <w:t>яют грамоты, дипломы коллектива -</w:t>
      </w: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F7A">
        <w:rPr>
          <w:rFonts w:ascii="Times New Roman" w:hAnsi="Times New Roman" w:cs="Times New Roman"/>
          <w:sz w:val="24"/>
          <w:szCs w:val="24"/>
        </w:rPr>
        <w:t>победи</w:t>
      </w:r>
      <w:r w:rsidR="00F70D05" w:rsidRPr="00B15F7A">
        <w:rPr>
          <w:rFonts w:ascii="Times New Roman" w:hAnsi="Times New Roman" w:cs="Times New Roman"/>
          <w:sz w:val="24"/>
          <w:szCs w:val="24"/>
        </w:rPr>
        <w:t>те</w:t>
      </w:r>
      <w:r w:rsidRPr="00B15F7A">
        <w:rPr>
          <w:rFonts w:ascii="Times New Roman" w:hAnsi="Times New Roman" w:cs="Times New Roman"/>
          <w:sz w:val="24"/>
          <w:szCs w:val="24"/>
        </w:rPr>
        <w:t>л</w:t>
      </w:r>
      <w:r w:rsidR="00F70D05" w:rsidRPr="00B15F7A">
        <w:rPr>
          <w:rFonts w:ascii="Times New Roman" w:hAnsi="Times New Roman" w:cs="Times New Roman"/>
          <w:sz w:val="24"/>
          <w:szCs w:val="24"/>
        </w:rPr>
        <w:t>я</w:t>
      </w: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  <w:r w:rsidR="00F70D05" w:rsidRPr="00B15F7A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Pr="00B15F7A">
        <w:rPr>
          <w:rFonts w:ascii="Times New Roman" w:hAnsi="Times New Roman" w:cs="Times New Roman"/>
          <w:sz w:val="24"/>
          <w:szCs w:val="24"/>
        </w:rPr>
        <w:t>.</w:t>
      </w:r>
      <w:r w:rsidR="00F70D05" w:rsidRPr="00B15F7A">
        <w:rPr>
          <w:rFonts w:ascii="Times New Roman" w:hAnsi="Times New Roman" w:cs="Times New Roman"/>
          <w:sz w:val="24"/>
          <w:szCs w:val="24"/>
        </w:rPr>
        <w:t xml:space="preserve"> Заявки без прикрепленного Сертификата победителя </w:t>
      </w:r>
      <w:proofErr w:type="gramStart"/>
      <w:r w:rsidR="00F70D05" w:rsidRPr="00B15F7A">
        <w:rPr>
          <w:rFonts w:ascii="Times New Roman" w:hAnsi="Times New Roman" w:cs="Times New Roman"/>
          <w:sz w:val="24"/>
          <w:szCs w:val="24"/>
        </w:rPr>
        <w:t>конкурса  -</w:t>
      </w:r>
      <w:proofErr w:type="gramEnd"/>
      <w:r w:rsidR="00F70D05" w:rsidRPr="00B15F7A">
        <w:rPr>
          <w:rFonts w:ascii="Times New Roman" w:hAnsi="Times New Roman" w:cs="Times New Roman"/>
          <w:sz w:val="24"/>
          <w:szCs w:val="24"/>
        </w:rPr>
        <w:t xml:space="preserve"> отклоняются.</w:t>
      </w:r>
    </w:p>
    <w:p w:rsidR="00B25139" w:rsidRPr="00B15F7A" w:rsidRDefault="00B25139" w:rsidP="00BA2F46">
      <w:pPr>
        <w:pStyle w:val="a3"/>
        <w:numPr>
          <w:ilvl w:val="1"/>
          <w:numId w:val="9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Фестивале не допускаются.</w:t>
      </w:r>
    </w:p>
    <w:p w:rsidR="00B25139" w:rsidRPr="00B15F7A" w:rsidRDefault="00B25139" w:rsidP="00BA2F46">
      <w:pPr>
        <w:pStyle w:val="a3"/>
        <w:numPr>
          <w:ilvl w:val="1"/>
          <w:numId w:val="9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Сертификат победителя Конкурса является именным (выписывается на художественный коллектив</w:t>
      </w:r>
      <w:r w:rsidR="00D3192C" w:rsidRPr="00B15F7A">
        <w:rPr>
          <w:rFonts w:ascii="Times New Roman" w:hAnsi="Times New Roman" w:cs="Times New Roman"/>
          <w:sz w:val="24"/>
          <w:szCs w:val="24"/>
        </w:rPr>
        <w:t>, группу</w:t>
      </w:r>
      <w:r w:rsidRPr="00B15F7A">
        <w:rPr>
          <w:rFonts w:ascii="Times New Roman" w:hAnsi="Times New Roman" w:cs="Times New Roman"/>
          <w:sz w:val="24"/>
          <w:szCs w:val="24"/>
        </w:rPr>
        <w:t xml:space="preserve"> либо на </w:t>
      </w:r>
      <w:r w:rsidR="00D3192C" w:rsidRPr="00B15F7A">
        <w:rPr>
          <w:rFonts w:ascii="Times New Roman" w:hAnsi="Times New Roman" w:cs="Times New Roman"/>
          <w:sz w:val="24"/>
          <w:szCs w:val="24"/>
        </w:rPr>
        <w:t>индивидуального участника</w:t>
      </w:r>
      <w:r w:rsidRPr="00B15F7A">
        <w:rPr>
          <w:rFonts w:ascii="Times New Roman" w:hAnsi="Times New Roman" w:cs="Times New Roman"/>
          <w:sz w:val="24"/>
          <w:szCs w:val="24"/>
        </w:rPr>
        <w:t>)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B67A74" w:rsidRPr="00B15F7A" w:rsidRDefault="00B67A74" w:rsidP="00B67A74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</w:p>
    <w:p w:rsidR="00B25139" w:rsidRPr="00B15F7A" w:rsidRDefault="00B25139" w:rsidP="00BA2F46">
      <w:pPr>
        <w:numPr>
          <w:ilvl w:val="0"/>
          <w:numId w:val="9"/>
        </w:numPr>
        <w:spacing w:before="120"/>
        <w:ind w:left="510" w:hanging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Контакты для связи</w:t>
      </w:r>
    </w:p>
    <w:p w:rsidR="00B25139" w:rsidRPr="00B15F7A" w:rsidRDefault="00B25139" w:rsidP="00BB3EC5">
      <w:pPr>
        <w:ind w:left="1020" w:hanging="510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Фонд поддержки МДЦ «Артек» </w:t>
      </w:r>
    </w:p>
    <w:p w:rsidR="00B25139" w:rsidRPr="00B15F7A" w:rsidRDefault="00B25139" w:rsidP="00BB3EC5">
      <w:pPr>
        <w:ind w:left="1020" w:hanging="510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Почтовый адрес: 129110, г. Москва, пр-т Мира, дом 79, строение 1</w:t>
      </w:r>
    </w:p>
    <w:p w:rsidR="00B25139" w:rsidRPr="00B15F7A" w:rsidRDefault="00B25139" w:rsidP="00BB3EC5">
      <w:pPr>
        <w:ind w:left="1020" w:hanging="510"/>
        <w:rPr>
          <w:rFonts w:ascii="Times New Roman" w:hAnsi="Times New Roman" w:cs="Times New Roman"/>
          <w:bCs/>
          <w:sz w:val="24"/>
          <w:szCs w:val="24"/>
        </w:rPr>
      </w:pPr>
      <w:r w:rsidRPr="00B15F7A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hyperlink r:id="rId11" w:history="1">
        <w:r w:rsidRPr="00B15F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</w:p>
    <w:p w:rsidR="00B25139" w:rsidRPr="00B15F7A" w:rsidRDefault="00B25139" w:rsidP="00BB3EC5">
      <w:pPr>
        <w:ind w:left="1020" w:hanging="510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bCs/>
          <w:sz w:val="24"/>
          <w:szCs w:val="24"/>
        </w:rPr>
        <w:t xml:space="preserve">Электронный адрес: </w:t>
      </w:r>
      <w:hyperlink r:id="rId12" w:history="1">
        <w:r w:rsidRPr="00B15F7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partner</w:t>
        </w:r>
        <w:r w:rsidRPr="00B15F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B15F7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artekfond</w:t>
        </w:r>
        <w:proofErr w:type="spellEnd"/>
        <w:r w:rsidRPr="00B15F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15F7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25139" w:rsidRPr="00B15F7A" w:rsidRDefault="00B25139" w:rsidP="00BB3EC5">
      <w:pPr>
        <w:ind w:left="102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Руководитель фестиваля: Макаров Андрей Вячеславович </w:t>
      </w:r>
    </w:p>
    <w:p w:rsidR="00B25139" w:rsidRPr="00B15F7A" w:rsidRDefault="00B25139" w:rsidP="00BB3EC5">
      <w:pPr>
        <w:ind w:left="102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моб. +7 916 434 90 90</w:t>
      </w:r>
    </w:p>
    <w:p w:rsidR="00B25139" w:rsidRPr="00B15F7A" w:rsidRDefault="00B25139" w:rsidP="00BB3EC5">
      <w:pPr>
        <w:ind w:left="102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Менеджер проекта: моб. +7 </w:t>
      </w:r>
      <w:r w:rsidRPr="00B15F7A">
        <w:rPr>
          <w:rStyle w:val="wmi-callto"/>
          <w:rFonts w:ascii="Times New Roman" w:hAnsi="Times New Roman" w:cs="Times New Roman"/>
          <w:bCs/>
          <w:sz w:val="24"/>
          <w:szCs w:val="24"/>
        </w:rPr>
        <w:t>916 755 20 20</w:t>
      </w:r>
    </w:p>
    <w:p w:rsidR="00ED0E15" w:rsidRPr="00B15F7A" w:rsidRDefault="00ED0E15" w:rsidP="00BB3EC5">
      <w:pPr>
        <w:jc w:val="both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br w:type="page"/>
      </w:r>
    </w:p>
    <w:p w:rsidR="005218A4" w:rsidRPr="00D145DD" w:rsidRDefault="00ED0E15" w:rsidP="00ED0E15">
      <w:pPr>
        <w:ind w:left="7650"/>
        <w:rPr>
          <w:rFonts w:ascii="Times New Roman" w:hAnsi="Times New Roman" w:cs="Times New Roman"/>
          <w:sz w:val="24"/>
          <w:szCs w:val="24"/>
        </w:rPr>
      </w:pPr>
      <w:r w:rsidRPr="00D145D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0E15" w:rsidRPr="00D145DD" w:rsidRDefault="00ED0E15" w:rsidP="00ED0E15">
      <w:pPr>
        <w:ind w:left="7650"/>
        <w:rPr>
          <w:rFonts w:ascii="Times New Roman" w:hAnsi="Times New Roman" w:cs="Times New Roman"/>
          <w:sz w:val="24"/>
          <w:szCs w:val="24"/>
        </w:rPr>
      </w:pPr>
      <w:r w:rsidRPr="00D1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70" w:rsidRPr="00D145DD" w:rsidRDefault="00ED0E15" w:rsidP="00ED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DD">
        <w:rPr>
          <w:rFonts w:ascii="Times New Roman" w:hAnsi="Times New Roman" w:cs="Times New Roman"/>
          <w:b/>
          <w:sz w:val="28"/>
          <w:szCs w:val="28"/>
        </w:rPr>
        <w:t>Заявка-анкета</w:t>
      </w:r>
      <w:r w:rsidR="00C85697" w:rsidRPr="00D1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70" w:rsidRPr="00D145DD">
        <w:rPr>
          <w:rFonts w:ascii="Times New Roman" w:hAnsi="Times New Roman" w:cs="Times New Roman"/>
          <w:b/>
          <w:sz w:val="28"/>
          <w:szCs w:val="28"/>
        </w:rPr>
        <w:t>ХУДОЖЕСТВЕННОГО КОЛЛЕКТИВА</w:t>
      </w:r>
    </w:p>
    <w:p w:rsidR="00ED0E15" w:rsidRPr="00D145DD" w:rsidRDefault="00ED0E15" w:rsidP="00ED0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D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5218A4" w:rsidRPr="00D145DD" w:rsidRDefault="00ED0E15" w:rsidP="00521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D">
        <w:rPr>
          <w:rFonts w:ascii="Times New Roman" w:hAnsi="Times New Roman" w:cs="Times New Roman"/>
          <w:b/>
          <w:sz w:val="24"/>
          <w:szCs w:val="24"/>
        </w:rPr>
        <w:t>ФГБОУ «МДЦ «Артек»</w:t>
      </w:r>
      <w:r w:rsidR="005218A4" w:rsidRPr="00D14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DD">
        <w:rPr>
          <w:rFonts w:ascii="Times New Roman" w:hAnsi="Times New Roman" w:cs="Times New Roman"/>
          <w:b/>
          <w:sz w:val="24"/>
          <w:szCs w:val="24"/>
        </w:rPr>
        <w:t xml:space="preserve">«Международный фестиваль </w:t>
      </w:r>
      <w:r w:rsidR="005218A4" w:rsidRPr="00D145DD">
        <w:rPr>
          <w:rFonts w:ascii="Times New Roman" w:hAnsi="Times New Roman" w:cs="Times New Roman"/>
          <w:b/>
          <w:sz w:val="24"/>
          <w:szCs w:val="24"/>
        </w:rPr>
        <w:t>«Новогодняя феерия</w:t>
      </w:r>
      <w:r w:rsidRPr="00D145DD">
        <w:rPr>
          <w:rFonts w:ascii="Times New Roman" w:hAnsi="Times New Roman" w:cs="Times New Roman"/>
          <w:b/>
          <w:sz w:val="24"/>
          <w:szCs w:val="24"/>
        </w:rPr>
        <w:t>»</w:t>
      </w:r>
      <w:r w:rsidR="005218A4" w:rsidRPr="00D14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E15" w:rsidRPr="00D145DD" w:rsidRDefault="005218A4" w:rsidP="00521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D">
        <w:rPr>
          <w:rFonts w:ascii="Times New Roman" w:hAnsi="Times New Roman" w:cs="Times New Roman"/>
          <w:b/>
          <w:sz w:val="24"/>
          <w:szCs w:val="24"/>
        </w:rPr>
        <w:t>в номинации «НОВОГОДНИЙ ФЕЙЕРВЕРК»</w:t>
      </w:r>
    </w:p>
    <w:p w:rsidR="00C82A9B" w:rsidRPr="00D145DD" w:rsidRDefault="00C82A9B" w:rsidP="00ED0E15">
      <w:pPr>
        <w:jc w:val="center"/>
        <w:rPr>
          <w:rFonts w:ascii="Times New Roman" w:eastAsia="Calibri" w:hAnsi="Times New Roman" w:cs="Times New Roman"/>
        </w:rPr>
      </w:pPr>
    </w:p>
    <w:p w:rsidR="00ED0E15" w:rsidRPr="00D145DD" w:rsidRDefault="00ED0E15" w:rsidP="00ED0E1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45DD">
        <w:rPr>
          <w:rFonts w:ascii="Times New Roman" w:eastAsia="Calibri" w:hAnsi="Times New Roman" w:cs="Times New Roman"/>
          <w:sz w:val="20"/>
          <w:szCs w:val="20"/>
        </w:rPr>
        <w:t>Уважаемые руководители</w:t>
      </w:r>
      <w:r w:rsidR="005218A4" w:rsidRPr="00D145DD">
        <w:rPr>
          <w:rFonts w:ascii="Times New Roman" w:eastAsia="Calibri" w:hAnsi="Times New Roman" w:cs="Times New Roman"/>
          <w:sz w:val="20"/>
          <w:szCs w:val="20"/>
        </w:rPr>
        <w:t xml:space="preserve"> коллективов!</w:t>
      </w:r>
    </w:p>
    <w:p w:rsidR="00ED0E15" w:rsidRPr="00D145DD" w:rsidRDefault="00ED0E15" w:rsidP="00ED0E1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45DD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ED0E15" w:rsidRPr="00D145DD" w:rsidRDefault="00ED0E15" w:rsidP="00C85697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45DD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5218A4" w:rsidRPr="00D145DD" w:rsidRDefault="005218A4" w:rsidP="00C8569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название коллектива </w:t>
            </w:r>
            <w:r w:rsidRPr="00D145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145DD">
              <w:rPr>
                <w:rFonts w:ascii="Times New Roman" w:hAnsi="Times New Roman" w:cs="Times New Roman"/>
                <w:i/>
                <w:sz w:val="20"/>
                <w:szCs w:val="20"/>
              </w:rPr>
              <w:t>так, как оно должно звучать со сцены, в дипломе</w:t>
            </w:r>
            <w:r w:rsidR="009E4B70" w:rsidRPr="00D145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D145DD" w:rsidRDefault="009E4B70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D145DD" w:rsidRDefault="009E4B70" w:rsidP="006958C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D145DD" w:rsidRDefault="009E4B70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D145DD" w:rsidRDefault="00B25139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D145DD" w:rsidRDefault="005218A4" w:rsidP="006958C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D145DD" w:rsidRDefault="00B25139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D145DD" w:rsidRDefault="00B25139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D145DD" w:rsidRDefault="009E4B70" w:rsidP="005218A4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</w:t>
            </w:r>
            <w:r w:rsidR="00B25139"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дрес</w:t>
            </w:r>
            <w:r w:rsidR="005218A4"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D145DD" w:rsidRDefault="00B25139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коллектива </w:t>
            </w:r>
            <w:r w:rsidRPr="00D145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Pr="00D145D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год образования, выступления где, когда, направления работы</w:t>
            </w:r>
            <w:r w:rsidRPr="00D145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достижения, звания, награды </w:t>
            </w:r>
            <w:r w:rsidR="009E4B70" w:rsidRPr="00D145D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(перечислить наиболее значимые достижения коллектива)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5218A4" w:rsidP="009E4B7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Жанр, в котором выступает коллектив </w:t>
            </w:r>
            <w:r w:rsidR="009E4B70" w:rsidRPr="00D145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(указать</w:t>
            </w:r>
            <w:r w:rsidR="009E4B70"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C82A9B"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вокал, хореография, инструментальный ансамбль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 исполнителей</w:t>
            </w: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145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(сколько полных лет от____ до____ лет для </w:t>
            </w:r>
            <w:r w:rsidR="009E4B70" w:rsidRPr="00D145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участников </w:t>
            </w:r>
            <w:r w:rsidRPr="00D145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коллектива)</w:t>
            </w:r>
          </w:p>
          <w:p w:rsidR="009E4B70" w:rsidRPr="00D145DD" w:rsidRDefault="009E4B70" w:rsidP="00EE20F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Списочный состав коллектива оформить по форме (Приложение </w:t>
            </w:r>
            <w:r w:rsidR="00EE20F8"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A4" w:rsidRPr="00D145DD" w:rsidRDefault="005218A4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A4" w:rsidRPr="00D145DD" w:rsidRDefault="005218A4" w:rsidP="006958C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Какую новогоднюю программу коллектив готов предоставить в МДЦ «Артек»</w:t>
            </w:r>
          </w:p>
          <w:p w:rsidR="005218A4" w:rsidRPr="00D145DD" w:rsidRDefault="005218A4" w:rsidP="00FF1BC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концертных номеров новогоднего, карнавального репертуара</w:t>
            </w:r>
            <w:r w:rsidR="00FF1BCE"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которыми коллектив готов выступить в Артеке (3-5 номеров </w:t>
            </w:r>
            <w:r w:rsidR="00FF1BCE" w:rsidRPr="00D145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 названием, постановщиком, композитором, автором, полным  хронометражем, количеством исполнителей</w:t>
            </w:r>
            <w:r w:rsidR="00FF1BCE"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A4" w:rsidRPr="00D145DD" w:rsidRDefault="005218A4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A4" w:rsidRPr="00D145DD" w:rsidRDefault="005218A4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A4" w:rsidRPr="00D145DD" w:rsidRDefault="005218A4" w:rsidP="006958C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Какие костюмы (новогодние, карнавальные, стилизованные) коллектив готов предоставить  для своих выступлений в МДЦ «Артек»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8A4" w:rsidRPr="00D145DD" w:rsidRDefault="005218A4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досуговые или образовательные мероприятия </w:t>
            </w:r>
            <w:r w:rsidR="005218A4" w:rsidRPr="00D14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коллектива и </w:t>
            </w:r>
            <w:r w:rsidRPr="00D145DD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может провести для всех детей лагеря во время смены в Артеке</w:t>
            </w:r>
            <w:r w:rsidRPr="00D145DD">
              <w:rPr>
                <w:rFonts w:ascii="Times New Roman" w:hAnsi="Times New Roman" w:cs="Times New Roman"/>
                <w:sz w:val="20"/>
                <w:szCs w:val="20"/>
              </w:rPr>
              <w:t xml:space="preserve"> (мастер-классы, тренинги, </w:t>
            </w:r>
            <w:r w:rsidR="000E713E" w:rsidRPr="00D145DD"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r w:rsidRPr="00D145DD">
              <w:rPr>
                <w:rFonts w:ascii="Times New Roman" w:hAnsi="Times New Roman" w:cs="Times New Roman"/>
                <w:sz w:val="20"/>
                <w:szCs w:val="20"/>
              </w:rPr>
              <w:t>семинары и т.д.)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5DD" w:rsidRPr="00D145DD" w:rsidTr="006958C8">
        <w:trPr>
          <w:trHeight w:val="2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</w:t>
            </w: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6958C8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Контактные данные</w:t>
            </w: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руководителя</w:t>
            </w: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EE20F8" w:rsidRPr="00D145DD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EE20F8" w:rsidRPr="00D145DD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6958C8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6958C8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D145DD" w:rsidRDefault="00EE20F8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направляющей участников</w:t>
            </w: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D145DD" w:rsidRDefault="00C82A9B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D145DD" w:rsidRDefault="00DA0AF4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D145DD" w:rsidRDefault="00DA0AF4" w:rsidP="00DA0AF4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программы выступления на видеозаписи</w:t>
            </w: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 каждому номеру отдельно. </w:t>
            </w:r>
          </w:p>
          <w:p w:rsidR="00FF1BCE" w:rsidRPr="00D145DD" w:rsidRDefault="00FF1BCE" w:rsidP="00DA0AF4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Описать материалы предоставленные в формате «Видеозаписи» и указать ссылки для скачивания материалов</w:t>
            </w:r>
          </w:p>
          <w:p w:rsidR="00DA0AF4" w:rsidRPr="00D145DD" w:rsidRDefault="00DA0AF4" w:rsidP="006958C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(название произведения, балетмейстер-постановщик, композитор, автор, полный хронометраж до секунд, количество исполнителей</w:t>
            </w: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D145DD" w:rsidRDefault="00DA0AF4" w:rsidP="006958C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45DD" w:rsidRPr="00D145DD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D145DD" w:rsidRDefault="006047D5" w:rsidP="00BA2F46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D145DD" w:rsidRDefault="006047D5" w:rsidP="006047D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145D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D145DD" w:rsidRDefault="006047D5" w:rsidP="006047D5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5218A4" w:rsidRPr="00D145DD" w:rsidRDefault="005218A4" w:rsidP="006047D5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69E9" w:rsidRPr="00D145DD" w:rsidRDefault="00AF69E9" w:rsidP="00AF69E9">
      <w:pPr>
        <w:tabs>
          <w:tab w:val="left" w:pos="534"/>
          <w:tab w:val="left" w:pos="6771"/>
        </w:tabs>
        <w:snapToGrid w:val="0"/>
        <w:spacing w:line="240" w:lineRule="exact"/>
        <w:ind w:left="113"/>
        <w:rPr>
          <w:rFonts w:ascii="Times New Roman" w:eastAsia="Calibri" w:hAnsi="Times New Roman" w:cs="Times New Roman"/>
        </w:rPr>
      </w:pPr>
      <w:r w:rsidRPr="00D145DD">
        <w:rPr>
          <w:rFonts w:ascii="Times New Roman" w:eastAsia="Calibri" w:hAnsi="Times New Roman" w:cs="Times New Roman"/>
          <w:sz w:val="20"/>
          <w:szCs w:val="20"/>
        </w:rPr>
        <w:tab/>
      </w:r>
      <w:r w:rsidRPr="00D145DD">
        <w:rPr>
          <w:rFonts w:ascii="Times New Roman" w:eastAsia="Calibri" w:hAnsi="Times New Roman" w:cs="Times New Roman"/>
          <w:sz w:val="20"/>
          <w:szCs w:val="20"/>
        </w:rPr>
        <w:tab/>
      </w:r>
    </w:p>
    <w:p w:rsidR="00FF1BE3" w:rsidRPr="00D145DD" w:rsidRDefault="00FF1BE3" w:rsidP="00FF1BE3">
      <w:pPr>
        <w:pStyle w:val="a7"/>
        <w:spacing w:after="0"/>
        <w:jc w:val="both"/>
        <w:rPr>
          <w:rFonts w:cs="Times New Roman"/>
          <w:sz w:val="22"/>
          <w:szCs w:val="22"/>
        </w:rPr>
      </w:pPr>
      <w:r w:rsidRPr="00D145DD">
        <w:rPr>
          <w:rFonts w:cs="Times New Roman"/>
          <w:b/>
          <w:bCs/>
          <w:sz w:val="22"/>
          <w:szCs w:val="22"/>
        </w:rPr>
        <w:t>Внимание!</w:t>
      </w:r>
      <w:r w:rsidRPr="00D145DD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</w:p>
    <w:p w:rsidR="00FF1BE3" w:rsidRPr="00D145DD" w:rsidRDefault="00FF1BE3" w:rsidP="00BA2F46">
      <w:pPr>
        <w:pStyle w:val="a7"/>
        <w:numPr>
          <w:ilvl w:val="0"/>
          <w:numId w:val="4"/>
        </w:numPr>
        <w:spacing w:before="120" w:after="0"/>
        <w:ind w:left="357" w:hanging="357"/>
        <w:jc w:val="both"/>
        <w:rPr>
          <w:rFonts w:cs="Times New Roman"/>
          <w:bCs/>
          <w:sz w:val="20"/>
          <w:szCs w:val="20"/>
        </w:rPr>
      </w:pPr>
      <w:r w:rsidRPr="00D145DD">
        <w:rPr>
          <w:rFonts w:cs="Times New Roman"/>
          <w:sz w:val="20"/>
          <w:szCs w:val="20"/>
        </w:rPr>
        <w:t>Для каждого коллектива, номинации заполняется отдельная заявка!</w:t>
      </w:r>
      <w:r w:rsidRPr="00D145DD">
        <w:rPr>
          <w:rFonts w:cs="Times New Roman"/>
          <w:bCs/>
          <w:sz w:val="20"/>
          <w:szCs w:val="20"/>
        </w:rPr>
        <w:t xml:space="preserve"> </w:t>
      </w:r>
    </w:p>
    <w:p w:rsidR="00FF1BE3" w:rsidRDefault="00FF1BE3" w:rsidP="00BA2F46">
      <w:pPr>
        <w:pStyle w:val="a3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5DD">
        <w:rPr>
          <w:rFonts w:ascii="Times New Roman" w:hAnsi="Times New Roman" w:cs="Times New Roman"/>
          <w:sz w:val="20"/>
          <w:szCs w:val="20"/>
        </w:rPr>
        <w:t xml:space="preserve">К заявке необходимо предоставить списочный состав коллектива по установленной форме (Приложение </w:t>
      </w:r>
      <w:r w:rsidR="000B2781">
        <w:rPr>
          <w:rFonts w:ascii="Times New Roman" w:hAnsi="Times New Roman" w:cs="Times New Roman"/>
          <w:sz w:val="20"/>
          <w:szCs w:val="20"/>
        </w:rPr>
        <w:t>2</w:t>
      </w:r>
      <w:r w:rsidRPr="00581EB4">
        <w:rPr>
          <w:rFonts w:ascii="Times New Roman" w:hAnsi="Times New Roman" w:cs="Times New Roman"/>
          <w:sz w:val="20"/>
          <w:szCs w:val="20"/>
        </w:rPr>
        <w:t xml:space="preserve">) с указанием </w:t>
      </w:r>
      <w:r w:rsidR="00DA0AF4">
        <w:rPr>
          <w:rFonts w:ascii="Times New Roman" w:hAnsi="Times New Roman" w:cs="Times New Roman"/>
          <w:sz w:val="20"/>
          <w:szCs w:val="20"/>
        </w:rPr>
        <w:t>ФИО, даты рождения, гражданства</w:t>
      </w:r>
      <w:r w:rsidR="00DA0AF4" w:rsidRPr="00DA0AF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0AF4" w:rsidRDefault="00DA0AF4" w:rsidP="00BA2F46">
      <w:pPr>
        <w:pStyle w:val="a3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 заявке необходимо приложить скан</w:t>
      </w:r>
      <w:r w:rsidRPr="00DA0AF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копии документов детей (свидетельство о рождении либо паспорт, в зависимости от возраста ребенка)</w:t>
      </w:r>
    </w:p>
    <w:p w:rsidR="006047D5" w:rsidRDefault="007510D7" w:rsidP="00BA2F46">
      <w:pPr>
        <w:pStyle w:val="a3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3-5 фотографий коллектива</w:t>
      </w:r>
      <w:r w:rsidR="006047D5" w:rsidRPr="006047D5">
        <w:rPr>
          <w:rFonts w:ascii="Times New Roman" w:eastAsia="Calibri" w:hAnsi="Times New Roman" w:cs="Times New Roman"/>
          <w:sz w:val="20"/>
          <w:szCs w:val="20"/>
        </w:rPr>
        <w:t xml:space="preserve"> в концертных</w:t>
      </w:r>
      <w:r>
        <w:rPr>
          <w:rFonts w:ascii="Times New Roman" w:eastAsia="Calibri" w:hAnsi="Times New Roman" w:cs="Times New Roman"/>
          <w:sz w:val="20"/>
          <w:szCs w:val="20"/>
        </w:rPr>
        <w:t>, карнавальных, новогодних, стилизованных</w:t>
      </w:r>
      <w:r w:rsidR="006047D5" w:rsidRPr="006047D5">
        <w:rPr>
          <w:rFonts w:ascii="Times New Roman" w:eastAsia="Calibri" w:hAnsi="Times New Roman" w:cs="Times New Roman"/>
          <w:sz w:val="20"/>
          <w:szCs w:val="20"/>
        </w:rPr>
        <w:t xml:space="preserve"> костюмах в цифровом формате с разрешением минимум в 300 </w:t>
      </w:r>
      <w:proofErr w:type="spellStart"/>
      <w:r w:rsidR="006047D5" w:rsidRPr="006047D5">
        <w:rPr>
          <w:rFonts w:ascii="Times New Roman" w:eastAsia="Calibri" w:hAnsi="Times New Roman" w:cs="Times New Roman"/>
          <w:sz w:val="20"/>
          <w:szCs w:val="20"/>
        </w:rPr>
        <w:t>dpi</w:t>
      </w:r>
      <w:proofErr w:type="spellEnd"/>
      <w:r w:rsidR="006047D5" w:rsidRPr="006047D5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6047D5" w:rsidRDefault="006047D5" w:rsidP="00BA2F46">
      <w:pPr>
        <w:pStyle w:val="a3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6047D5">
        <w:rPr>
          <w:rFonts w:ascii="Times New Roman" w:eastAsia="Calibri" w:hAnsi="Times New Roman" w:cs="Times New Roman"/>
          <w:sz w:val="20"/>
          <w:szCs w:val="20"/>
        </w:rPr>
        <w:t>идеозапись продолжительностью не более 12 минут: 2-3 концертных номера (не более 4 минут каждый) в сценических кос</w:t>
      </w:r>
      <w:r w:rsidR="00B15F7A">
        <w:rPr>
          <w:rFonts w:ascii="Times New Roman" w:eastAsia="Calibri" w:hAnsi="Times New Roman" w:cs="Times New Roman"/>
          <w:sz w:val="20"/>
          <w:szCs w:val="20"/>
        </w:rPr>
        <w:t>тюмах, выполненная не ранее 2017</w:t>
      </w:r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года. Все видеозаписи направляются в оргкомитет в форме ссылки на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файлообменники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Yandex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или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Google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>), в формате mp4;</w:t>
      </w:r>
    </w:p>
    <w:p w:rsidR="006047D5" w:rsidRPr="006047D5" w:rsidRDefault="006047D5" w:rsidP="00BA2F46">
      <w:pPr>
        <w:pStyle w:val="a3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6047D5">
        <w:rPr>
          <w:rFonts w:ascii="Times New Roman" w:eastAsia="Calibri" w:hAnsi="Times New Roman" w:cs="Times New Roman"/>
          <w:sz w:val="20"/>
          <w:szCs w:val="20"/>
        </w:rPr>
        <w:t>кан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6047D5">
        <w:rPr>
          <w:rFonts w:ascii="Times New Roman" w:eastAsia="Calibri" w:hAnsi="Times New Roman" w:cs="Times New Roman"/>
          <w:sz w:val="20"/>
          <w:szCs w:val="20"/>
        </w:rPr>
        <w:t>копии грамот/дипломов международных и всероссийских смотров, фестивале</w:t>
      </w:r>
      <w:r w:rsidR="00B15F7A">
        <w:rPr>
          <w:rFonts w:ascii="Times New Roman" w:eastAsia="Calibri" w:hAnsi="Times New Roman" w:cs="Times New Roman"/>
          <w:sz w:val="20"/>
          <w:szCs w:val="20"/>
        </w:rPr>
        <w:t>й, конкурсов, проходивших в 2017</w:t>
      </w:r>
      <w:r w:rsidR="007510D7">
        <w:rPr>
          <w:rFonts w:ascii="Times New Roman" w:eastAsia="Calibri" w:hAnsi="Times New Roman" w:cs="Times New Roman"/>
          <w:sz w:val="20"/>
          <w:szCs w:val="20"/>
        </w:rPr>
        <w:t>-19</w:t>
      </w:r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годах – 5 штук (самых значимых).</w:t>
      </w:r>
    </w:p>
    <w:p w:rsidR="00FF1BE3" w:rsidRPr="00581EB4" w:rsidRDefault="00FF1BE3" w:rsidP="00BA2F46">
      <w:pPr>
        <w:pStyle w:val="a3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 xml:space="preserve">Все пункты Анкеты являются обязательными для заполнения. </w:t>
      </w:r>
    </w:p>
    <w:p w:rsidR="00FF1BE3" w:rsidRPr="00581EB4" w:rsidRDefault="00FF1BE3" w:rsidP="00BA2F46">
      <w:pPr>
        <w:pStyle w:val="a3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Анкеты, с незаполненными данными, к участию в Конкурсе</w:t>
      </w:r>
      <w:r w:rsidR="006047D5">
        <w:rPr>
          <w:rFonts w:ascii="Times New Roman" w:hAnsi="Times New Roman" w:cs="Times New Roman"/>
          <w:sz w:val="20"/>
          <w:szCs w:val="20"/>
        </w:rPr>
        <w:t xml:space="preserve"> не допускаются!</w:t>
      </w:r>
    </w:p>
    <w:p w:rsidR="00FF1BE3" w:rsidRPr="00581EB4" w:rsidRDefault="00FF1BE3" w:rsidP="00BA2F46">
      <w:pPr>
        <w:pStyle w:val="a3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После получения Анкеты на электронный адрес, который Вы указали в п</w:t>
      </w:r>
      <w:r w:rsidR="007510D7">
        <w:rPr>
          <w:rFonts w:ascii="Times New Roman" w:hAnsi="Times New Roman" w:cs="Times New Roman"/>
          <w:sz w:val="20"/>
          <w:szCs w:val="20"/>
        </w:rPr>
        <w:t>ункте 12</w:t>
      </w:r>
      <w:r w:rsidR="006047D5">
        <w:rPr>
          <w:rFonts w:ascii="Times New Roman" w:hAnsi="Times New Roman" w:cs="Times New Roman"/>
          <w:sz w:val="20"/>
          <w:szCs w:val="20"/>
        </w:rPr>
        <w:t>, придет подтверждение, что ваши документы приняты</w:t>
      </w:r>
    </w:p>
    <w:p w:rsidR="00FF1BE3" w:rsidRPr="00581EB4" w:rsidRDefault="00FF1BE3" w:rsidP="00BA2F46">
      <w:pPr>
        <w:pStyle w:val="a3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Отправляя Анкету участника, Вы подтверждаете, что</w:t>
      </w:r>
    </w:p>
    <w:p w:rsidR="00FF1BE3" w:rsidRPr="00581EB4" w:rsidRDefault="00FF1BE3" w:rsidP="00BA2F46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</w:t>
      </w:r>
      <w:r w:rsidR="00214320">
        <w:rPr>
          <w:rFonts w:ascii="Times New Roman" w:hAnsi="Times New Roman" w:cs="Times New Roman"/>
          <w:sz w:val="20"/>
          <w:szCs w:val="20"/>
        </w:rPr>
        <w:t>Новогодняя феерия</w:t>
      </w:r>
      <w:r w:rsidRPr="00581EB4">
        <w:rPr>
          <w:rFonts w:ascii="Times New Roman" w:hAnsi="Times New Roman" w:cs="Times New Roman"/>
          <w:sz w:val="20"/>
          <w:szCs w:val="20"/>
        </w:rPr>
        <w:t>»;</w:t>
      </w:r>
    </w:p>
    <w:p w:rsidR="00FF1BE3" w:rsidRPr="00581EB4" w:rsidRDefault="00FF1BE3" w:rsidP="00BA2F46">
      <w:pPr>
        <w:pStyle w:val="a3"/>
        <w:numPr>
          <w:ilvl w:val="0"/>
          <w:numId w:val="6"/>
        </w:numPr>
        <w:spacing w:before="120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81EB4">
        <w:rPr>
          <w:rFonts w:ascii="Times New Roman" w:hAnsi="Times New Roman" w:cs="Times New Roman"/>
          <w:sz w:val="20"/>
          <w:szCs w:val="20"/>
        </w:rPr>
        <w:t xml:space="preserve">все участники коллектива </w:t>
      </w:r>
      <w:r w:rsidR="00214320">
        <w:rPr>
          <w:rFonts w:ascii="Times New Roman" w:hAnsi="Times New Roman" w:cs="Times New Roman"/>
          <w:sz w:val="20"/>
          <w:szCs w:val="20"/>
        </w:rPr>
        <w:t>должны пройти регистрацию</w:t>
      </w:r>
      <w:r w:rsidRPr="00581EB4">
        <w:rPr>
          <w:rFonts w:ascii="Times New Roman" w:hAnsi="Times New Roman" w:cs="Times New Roman"/>
          <w:sz w:val="20"/>
          <w:szCs w:val="20"/>
        </w:rPr>
        <w:t xml:space="preserve"> в автоматизированной информационной системе «Путёвка» (</w:t>
      </w:r>
      <w:hyperlink r:id="rId13" w:history="1"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АИС «Путевка»</w:t>
        </w:r>
      </w:hyperlink>
      <w:r w:rsidRPr="00581EB4">
        <w:rPr>
          <w:rFonts w:ascii="Times New Roman" w:hAnsi="Times New Roman" w:cs="Times New Roman"/>
          <w:sz w:val="20"/>
          <w:szCs w:val="20"/>
        </w:rPr>
        <w:t xml:space="preserve">) на сайте </w:t>
      </w:r>
      <w:hyperlink r:id="rId14" w:history="1"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артек.дети</w:t>
        </w:r>
        <w:proofErr w:type="spellEnd"/>
      </w:hyperlink>
      <w:r w:rsidRPr="00581EB4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FF1BE3" w:rsidRPr="00581EB4" w:rsidRDefault="00FF1BE3" w:rsidP="00FF1BE3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81EB4">
        <w:rPr>
          <w:rFonts w:ascii="Times New Roman" w:hAnsi="Times New Roman" w:cs="Times New Roman"/>
          <w:sz w:val="20"/>
          <w:szCs w:val="20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C82A9B" w:rsidRPr="00F72A31" w:rsidRDefault="00C82A9B" w:rsidP="00C82A9B">
      <w:pPr>
        <w:pStyle w:val="a7"/>
        <w:spacing w:after="0"/>
        <w:rPr>
          <w:rFonts w:cs="Times New Roman"/>
          <w:bCs/>
          <w:sz w:val="18"/>
          <w:szCs w:val="18"/>
        </w:rPr>
      </w:pPr>
    </w:p>
    <w:p w:rsidR="00C85697" w:rsidRDefault="00ED0E15" w:rsidP="00C85697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 w:rsidRPr="00F72A31">
        <w:rPr>
          <w:rFonts w:ascii="Times New Roman" w:hAnsi="Times New Roman" w:cs="Times New Roman"/>
          <w:b/>
        </w:rPr>
        <w:t>Ф.И.О.</w:t>
      </w:r>
      <w:r w:rsidRPr="00F72A31">
        <w:rPr>
          <w:rFonts w:ascii="Times New Roman" w:hAnsi="Times New Roman" w:cs="Times New Roman"/>
        </w:rPr>
        <w:t xml:space="preserve"> лица, направившего заявку ……………………………………</w:t>
      </w:r>
      <w:r w:rsidR="00C82A9B" w:rsidRPr="00F72A31">
        <w:rPr>
          <w:rFonts w:ascii="Times New Roman" w:hAnsi="Times New Roman" w:cs="Times New Roman"/>
        </w:rPr>
        <w:t xml:space="preserve"> </w:t>
      </w:r>
      <w:r w:rsidRPr="00F72A31">
        <w:rPr>
          <w:rFonts w:ascii="Times New Roman" w:hAnsi="Times New Roman" w:cs="Times New Roman"/>
        </w:rPr>
        <w:t>Дата заполнения</w:t>
      </w:r>
    </w:p>
    <w:p w:rsidR="00B15F7A" w:rsidRDefault="00B15F7A" w:rsidP="00B15F7A">
      <w:pPr>
        <w:spacing w:line="240" w:lineRule="exact"/>
        <w:rPr>
          <w:rFonts w:ascii="Times New Roman" w:hAnsi="Times New Roman" w:cs="Times New Roman"/>
        </w:rPr>
      </w:pPr>
    </w:p>
    <w:p w:rsidR="00B15F7A" w:rsidRDefault="00B15F7A" w:rsidP="00B15F7A">
      <w:pPr>
        <w:spacing w:line="240" w:lineRule="exact"/>
        <w:rPr>
          <w:rFonts w:ascii="Times New Roman" w:hAnsi="Times New Roman" w:cs="Times New Roman"/>
        </w:rPr>
      </w:pPr>
    </w:p>
    <w:p w:rsidR="00C82A9B" w:rsidRPr="00F72A31" w:rsidRDefault="00C82A9B" w:rsidP="00B15F7A">
      <w:pPr>
        <w:spacing w:line="240" w:lineRule="exact"/>
        <w:rPr>
          <w:rStyle w:val="a4"/>
          <w:rFonts w:ascii="Times New Roman" w:hAnsi="Times New Roman" w:cs="Times New Roman"/>
          <w:i/>
          <w:color w:val="auto"/>
          <w:sz w:val="20"/>
          <w:szCs w:val="20"/>
        </w:rPr>
      </w:pPr>
      <w:r w:rsidRPr="00F72A3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Электронная почта для приема сообщений и заявок: </w:t>
      </w:r>
      <w:r w:rsidRPr="00F72A31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5" w:tgtFrame="_blank" w:history="1">
        <w:r w:rsidRPr="00F72A31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partner@artekfond.ru</w:t>
        </w:r>
      </w:hyperlink>
    </w:p>
    <w:p w:rsidR="00EE20F8" w:rsidRPr="00F72A31" w:rsidRDefault="00EE20F8" w:rsidP="00EE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FF1BCE" w:rsidRDefault="006047D5" w:rsidP="000E71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20F8" w:rsidRPr="00D145DD" w:rsidRDefault="00EE20F8" w:rsidP="00E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D145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E20F8" w:rsidRPr="00D145DD" w:rsidRDefault="00EE20F8" w:rsidP="00E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D145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20F8" w:rsidRPr="00D145DD" w:rsidRDefault="00EE20F8" w:rsidP="00EE20F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E20F8" w:rsidRPr="00D145DD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D">
        <w:rPr>
          <w:rFonts w:ascii="Times New Roman" w:hAnsi="Times New Roman" w:cs="Times New Roman"/>
          <w:b/>
          <w:sz w:val="24"/>
          <w:szCs w:val="24"/>
        </w:rPr>
        <w:t xml:space="preserve"> СПИСОК УЧАСТНИКОВ КОЛЛЕКТИВА</w:t>
      </w:r>
    </w:p>
    <w:p w:rsidR="00EE20F8" w:rsidRPr="00D145DD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F8" w:rsidRPr="00D145DD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EE20F8" w:rsidRPr="00D145DD" w:rsidRDefault="00EE20F8" w:rsidP="00EE2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DD">
        <w:rPr>
          <w:rFonts w:ascii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FF1BCE" w:rsidRPr="00D145DD" w:rsidRDefault="00FF1BCE" w:rsidP="00FF1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D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FF1BCE" w:rsidRPr="00D145DD" w:rsidRDefault="00FF1BCE" w:rsidP="00FF1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D">
        <w:rPr>
          <w:rFonts w:ascii="Times New Roman" w:hAnsi="Times New Roman" w:cs="Times New Roman"/>
          <w:b/>
          <w:sz w:val="24"/>
          <w:szCs w:val="24"/>
        </w:rPr>
        <w:t xml:space="preserve">ФГБОУ «МДЦ «Артек» «Международный фестиваль «Новогодняя феерия» </w:t>
      </w:r>
    </w:p>
    <w:p w:rsidR="00FF1BCE" w:rsidRPr="00D145DD" w:rsidRDefault="00FF1BCE" w:rsidP="00FF1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DD">
        <w:rPr>
          <w:rFonts w:ascii="Times New Roman" w:hAnsi="Times New Roman" w:cs="Times New Roman"/>
          <w:b/>
          <w:sz w:val="24"/>
          <w:szCs w:val="24"/>
        </w:rPr>
        <w:t>в номинации «НОВОГОДНИЙ ФЕЙЕРВЕРК»</w:t>
      </w:r>
    </w:p>
    <w:p w:rsidR="00EE20F8" w:rsidRPr="00D145DD" w:rsidRDefault="00FF1BCE" w:rsidP="00EE2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0F8" w:rsidRPr="00D145DD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05"/>
        <w:gridCol w:w="2499"/>
        <w:gridCol w:w="2499"/>
      </w:tblGrid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FF1BC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FF1BC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FF1BC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EE20F8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5" w:type="dxa"/>
            <w:shd w:val="clear" w:color="auto" w:fill="auto"/>
          </w:tcPr>
          <w:p w:rsidR="00EE20F8" w:rsidRPr="00D145DD" w:rsidRDefault="00EE20F8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D145DD" w:rsidRDefault="00EE20F8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DD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3E" w:rsidRPr="00D145DD" w:rsidTr="006958C8">
        <w:tc>
          <w:tcPr>
            <w:tcW w:w="392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5" w:type="dxa"/>
            <w:shd w:val="clear" w:color="auto" w:fill="auto"/>
          </w:tcPr>
          <w:p w:rsidR="000E713E" w:rsidRPr="00D145DD" w:rsidRDefault="000E713E" w:rsidP="0069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0E713E" w:rsidRPr="00D145DD" w:rsidRDefault="000E713E" w:rsidP="0069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0F8" w:rsidRPr="00D145DD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D145DD" w:rsidRDefault="00EE20F8" w:rsidP="000E713E">
      <w:pPr>
        <w:rPr>
          <w:rFonts w:ascii="Times New Roman" w:hAnsi="Times New Roman" w:cs="Times New Roman"/>
          <w:sz w:val="24"/>
          <w:szCs w:val="24"/>
        </w:rPr>
      </w:pPr>
    </w:p>
    <w:p w:rsidR="00EE20F8" w:rsidRPr="00D145DD" w:rsidRDefault="00EE20F8" w:rsidP="00EE20F8">
      <w:pPr>
        <w:rPr>
          <w:rFonts w:ascii="Times New Roman" w:hAnsi="Times New Roman" w:cs="Times New Roman"/>
          <w:sz w:val="24"/>
          <w:szCs w:val="24"/>
        </w:rPr>
      </w:pPr>
      <w:r w:rsidRPr="00D145DD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EE20F8" w:rsidRPr="00D145DD" w:rsidRDefault="00EE20F8" w:rsidP="00EE20F8">
      <w:pPr>
        <w:rPr>
          <w:rFonts w:ascii="Times New Roman" w:hAnsi="Times New Roman" w:cs="Times New Roman"/>
          <w:sz w:val="24"/>
          <w:szCs w:val="24"/>
        </w:rPr>
      </w:pPr>
      <w:r w:rsidRPr="00D145DD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EE20F8" w:rsidRPr="00D145DD" w:rsidRDefault="00EE20F8" w:rsidP="00C85697">
      <w:pPr>
        <w:spacing w:line="240" w:lineRule="exact"/>
        <w:jc w:val="center"/>
        <w:rPr>
          <w:rStyle w:val="a4"/>
          <w:rFonts w:ascii="Times New Roman" w:hAnsi="Times New Roman" w:cs="Times New Roman"/>
          <w:color w:val="auto"/>
        </w:rPr>
      </w:pPr>
      <w:r w:rsidRPr="00D145DD">
        <w:rPr>
          <w:rStyle w:val="a4"/>
          <w:rFonts w:ascii="Times New Roman" w:hAnsi="Times New Roman" w:cs="Times New Roman"/>
          <w:color w:val="auto"/>
        </w:rPr>
        <w:br w:type="page"/>
      </w:r>
    </w:p>
    <w:p w:rsidR="002975EF" w:rsidRPr="00B15F7A" w:rsidRDefault="002975EF" w:rsidP="002975EF">
      <w:pPr>
        <w:ind w:left="7650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975EF" w:rsidRPr="00B15F7A" w:rsidRDefault="002975EF" w:rsidP="002975EF">
      <w:pPr>
        <w:ind w:left="7650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7A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  <w:r w:rsidR="00F939D5" w:rsidRPr="00B15F7A">
        <w:rPr>
          <w:rFonts w:ascii="Times New Roman" w:hAnsi="Times New Roman" w:cs="Times New Roman"/>
          <w:b/>
          <w:sz w:val="28"/>
          <w:szCs w:val="28"/>
        </w:rPr>
        <w:t>ГРУППЫ/КОЛЛЕКТИВА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 xml:space="preserve">ФГБОУ «МДЦ «Артек» «Международный фестиваль «Новогодняя феерия» 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F939D5" w:rsidRPr="00B15F7A">
        <w:rPr>
          <w:rFonts w:ascii="Times New Roman" w:hAnsi="Times New Roman" w:cs="Times New Roman"/>
          <w:b/>
          <w:sz w:val="24"/>
          <w:szCs w:val="24"/>
        </w:rPr>
        <w:t>ВСЕ МОРОЗЫ В ГОСТИ К НАМ</w:t>
      </w:r>
      <w:r w:rsidRPr="00B15F7A">
        <w:rPr>
          <w:rFonts w:ascii="Times New Roman" w:hAnsi="Times New Roman" w:cs="Times New Roman"/>
          <w:b/>
          <w:sz w:val="24"/>
          <w:szCs w:val="24"/>
        </w:rPr>
        <w:t>»</w:t>
      </w:r>
    </w:p>
    <w:p w:rsidR="002975EF" w:rsidRPr="00B15F7A" w:rsidRDefault="002975EF" w:rsidP="002975EF">
      <w:pPr>
        <w:jc w:val="center"/>
        <w:rPr>
          <w:rFonts w:ascii="Times New Roman" w:eastAsia="Calibri" w:hAnsi="Times New Roman" w:cs="Times New Roman"/>
        </w:rPr>
      </w:pPr>
    </w:p>
    <w:p w:rsidR="002975EF" w:rsidRPr="00B15F7A" w:rsidRDefault="002975EF" w:rsidP="002975E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5F7A">
        <w:rPr>
          <w:rFonts w:ascii="Times New Roman" w:eastAsia="Calibri" w:hAnsi="Times New Roman" w:cs="Times New Roman"/>
          <w:sz w:val="20"/>
          <w:szCs w:val="20"/>
        </w:rPr>
        <w:t xml:space="preserve">Уважаемые руководители </w:t>
      </w:r>
      <w:r w:rsidR="00F939D5" w:rsidRPr="00B15F7A">
        <w:rPr>
          <w:rFonts w:ascii="Times New Roman" w:eastAsia="Calibri" w:hAnsi="Times New Roman" w:cs="Times New Roman"/>
          <w:sz w:val="20"/>
          <w:szCs w:val="20"/>
        </w:rPr>
        <w:t>групп/</w:t>
      </w:r>
      <w:r w:rsidRPr="00B15F7A">
        <w:rPr>
          <w:rFonts w:ascii="Times New Roman" w:eastAsia="Calibri" w:hAnsi="Times New Roman" w:cs="Times New Roman"/>
          <w:sz w:val="20"/>
          <w:szCs w:val="20"/>
        </w:rPr>
        <w:t>коллективов!</w:t>
      </w:r>
    </w:p>
    <w:p w:rsidR="002975EF" w:rsidRPr="00B15F7A" w:rsidRDefault="002975EF" w:rsidP="002975E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5F7A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2975EF" w:rsidRPr="00B15F7A" w:rsidRDefault="002975EF" w:rsidP="002975E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5F7A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2975EF" w:rsidRPr="00B15F7A" w:rsidRDefault="002975EF" w:rsidP="002975E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562"/>
        <w:gridCol w:w="6096"/>
        <w:gridCol w:w="3544"/>
      </w:tblGrid>
      <w:tr w:rsidR="002975EF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название </w:t>
            </w:r>
            <w:r w:rsidR="00F939D5"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группы/</w:t>
            </w: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коллектива </w:t>
            </w:r>
            <w:r w:rsidRPr="00B15F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B15F7A">
              <w:rPr>
                <w:rFonts w:ascii="Times New Roman" w:hAnsi="Times New Roman" w:cs="Times New Roman"/>
                <w:i/>
                <w:sz w:val="20"/>
                <w:szCs w:val="20"/>
              </w:rPr>
              <w:t>так, как оно должно звучать со сцены, в дипломе</w:t>
            </w:r>
            <w:r w:rsidRPr="00B15F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75EF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75EF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75EF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75EF" w:rsidRPr="00B15F7A" w:rsidTr="000E713E">
        <w:trPr>
          <w:trHeight w:val="2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F939D5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</w:t>
            </w:r>
            <w:r w:rsidR="00F939D5" w:rsidRPr="00B15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группы/коллектива</w:t>
            </w:r>
            <w:r w:rsidRPr="00B15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5F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Pr="00B15F7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год образования, выступления где, когда, направления работы</w:t>
            </w:r>
            <w:r w:rsidRPr="00B15F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75EF" w:rsidRPr="00B15F7A" w:rsidTr="000E713E">
        <w:trPr>
          <w:trHeight w:val="2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F939D5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Название/имя национального новогоднего/рождественского героя, которого группа будет представлять в МДЦ «Артек»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E713E" w:rsidRPr="00B15F7A" w:rsidTr="000E713E">
        <w:trPr>
          <w:trHeight w:val="2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Краткое описание национальных особенностей новогоднего/рождественского героя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975EF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9D5" w:rsidRPr="00B15F7A" w:rsidRDefault="00F939D5" w:rsidP="00F939D5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Какую новогоднюю программу коллектив готов предоставить в МДЦ «Артек»</w:t>
            </w:r>
          </w:p>
          <w:p w:rsidR="002975EF" w:rsidRPr="00B15F7A" w:rsidRDefault="000E713E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Краткое о</w:t>
            </w:r>
            <w:r w:rsidR="00F939D5"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писание 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программы, </w:t>
            </w:r>
            <w:r w:rsidR="00F939D5"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концертных номеров новогоднего, карнавального репертуара, с которыми 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F939D5"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939D5"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выступить в Артеке </w:t>
            </w:r>
            <w:r w:rsidR="00F939D5" w:rsidRPr="00B15F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B15F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939D5" w:rsidRPr="00B15F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-5 номеров</w:t>
            </w:r>
            <w:r w:rsidR="00F939D5"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F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 названием, </w:t>
            </w:r>
            <w:r w:rsidR="00F939D5" w:rsidRPr="00B15F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количеством исполнителей</w:t>
            </w:r>
            <w:r w:rsidR="00F939D5"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75EF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Возраст </w:t>
            </w:r>
            <w:r w:rsidR="00F939D5"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участников группы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F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(сколько полных лет от____ до____ лет для участников коллектива)</w:t>
            </w:r>
          </w:p>
          <w:p w:rsidR="002975EF" w:rsidRPr="00B15F7A" w:rsidRDefault="002975EF" w:rsidP="00F939D5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Списочный состав коллектива оформить по форме (Приложение </w:t>
            </w:r>
            <w:r w:rsidR="00F939D5"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EF" w:rsidRPr="00B15F7A" w:rsidRDefault="002975EF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713E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Какие костюмы (новогодние, карнавальные, стилизованные) коллектив готов предоставить  для своих выступлений в МДЦ «Артек»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713E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hAnsi="Times New Roman" w:cs="Times New Roman"/>
                <w:b/>
                <w:sz w:val="20"/>
                <w:szCs w:val="20"/>
              </w:rPr>
              <w:t>Какие досуговые или образовательные мероприятия руководитель коллектива и коллектив может провести для всех детей лагеря во время смены в Артеке</w:t>
            </w:r>
            <w:r w:rsidRPr="00B15F7A">
              <w:rPr>
                <w:rFonts w:ascii="Times New Roman" w:hAnsi="Times New Roman" w:cs="Times New Roman"/>
                <w:sz w:val="20"/>
                <w:szCs w:val="20"/>
              </w:rPr>
              <w:t xml:space="preserve"> (мастер-классы, тренинги, национальные игры, семинары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713E" w:rsidRPr="00B15F7A" w:rsidTr="000E713E">
        <w:trPr>
          <w:trHeight w:val="2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713E" w:rsidRPr="00B15F7A" w:rsidTr="000E713E">
        <w:trPr>
          <w:trHeight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Контактные данные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руководителя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0E713E" w:rsidRPr="00B15F7A" w:rsidRDefault="000E713E" w:rsidP="000E713E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0E713E" w:rsidRPr="00B15F7A" w:rsidRDefault="000E713E" w:rsidP="000E713E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713E" w:rsidRPr="00B15F7A" w:rsidTr="000E713E">
        <w:trPr>
          <w:trHeight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713E" w:rsidRPr="00B15F7A" w:rsidTr="000E713E">
        <w:trPr>
          <w:trHeight w:val="24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713E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1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направляющей участников</w:t>
            </w: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E713E" w:rsidRPr="00B15F7A" w:rsidTr="000E713E">
        <w:trPr>
          <w:trHeight w:val="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pStyle w:val="a3"/>
              <w:numPr>
                <w:ilvl w:val="0"/>
                <w:numId w:val="10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F7A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13E" w:rsidRPr="00B15F7A" w:rsidRDefault="000E713E" w:rsidP="000E713E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975EF" w:rsidRPr="00B15F7A" w:rsidRDefault="002975EF" w:rsidP="002975EF">
      <w:pPr>
        <w:tabs>
          <w:tab w:val="left" w:pos="534"/>
          <w:tab w:val="left" w:pos="6771"/>
        </w:tabs>
        <w:snapToGrid w:val="0"/>
        <w:spacing w:line="240" w:lineRule="exact"/>
        <w:ind w:left="113"/>
        <w:rPr>
          <w:rFonts w:ascii="Times New Roman" w:eastAsia="Calibri" w:hAnsi="Times New Roman" w:cs="Times New Roman"/>
        </w:rPr>
      </w:pPr>
      <w:r w:rsidRPr="00B15F7A">
        <w:rPr>
          <w:rFonts w:ascii="Times New Roman" w:eastAsia="Calibri" w:hAnsi="Times New Roman" w:cs="Times New Roman"/>
          <w:sz w:val="20"/>
          <w:szCs w:val="20"/>
        </w:rPr>
        <w:tab/>
      </w:r>
      <w:r w:rsidRPr="00B15F7A">
        <w:rPr>
          <w:rFonts w:ascii="Times New Roman" w:eastAsia="Calibri" w:hAnsi="Times New Roman" w:cs="Times New Roman"/>
          <w:sz w:val="20"/>
          <w:szCs w:val="20"/>
        </w:rPr>
        <w:tab/>
      </w:r>
    </w:p>
    <w:p w:rsidR="002975EF" w:rsidRPr="00B15F7A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Pr="00B15F7A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Pr="002975EF" w:rsidRDefault="002975EF" w:rsidP="002975EF">
      <w:pPr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2975EF" w:rsidRPr="002975EF" w:rsidRDefault="002975EF" w:rsidP="002975EF">
      <w:pPr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2975EF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5EF" w:rsidRPr="002975EF" w:rsidRDefault="002975EF" w:rsidP="000E713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975EF" w:rsidRPr="00B15F7A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2975EF" w:rsidRPr="00B15F7A" w:rsidRDefault="002975EF" w:rsidP="002975EF">
      <w:pPr>
        <w:jc w:val="right"/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75EF" w:rsidRPr="00B15F7A" w:rsidRDefault="002975EF" w:rsidP="002975E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 xml:space="preserve"> СПИСОК УЧАСТНИКОВ </w:t>
      </w:r>
      <w:r w:rsidR="000E713E" w:rsidRPr="00B15F7A">
        <w:rPr>
          <w:rFonts w:ascii="Times New Roman" w:hAnsi="Times New Roman" w:cs="Times New Roman"/>
          <w:b/>
          <w:sz w:val="24"/>
          <w:szCs w:val="24"/>
        </w:rPr>
        <w:t>ГРУППЫ/</w:t>
      </w:r>
      <w:r w:rsidRPr="00B15F7A">
        <w:rPr>
          <w:rFonts w:ascii="Times New Roman" w:hAnsi="Times New Roman" w:cs="Times New Roman"/>
          <w:b/>
          <w:sz w:val="24"/>
          <w:szCs w:val="24"/>
        </w:rPr>
        <w:t>КОЛЛЕКТИВА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F7A">
        <w:rPr>
          <w:rFonts w:ascii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 xml:space="preserve">ФГБОУ «МДЦ «Артек» «Международный фестиваль «Новогодняя феерия» 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0E713E" w:rsidRPr="00B15F7A">
        <w:rPr>
          <w:rFonts w:ascii="Times New Roman" w:hAnsi="Times New Roman" w:cs="Times New Roman"/>
          <w:b/>
          <w:sz w:val="24"/>
          <w:szCs w:val="24"/>
        </w:rPr>
        <w:t>ВСЕ МОРОЗЫ В ГОСТИ К НАМ</w:t>
      </w:r>
      <w:r w:rsidRPr="00B15F7A">
        <w:rPr>
          <w:rFonts w:ascii="Times New Roman" w:hAnsi="Times New Roman" w:cs="Times New Roman"/>
          <w:b/>
          <w:sz w:val="24"/>
          <w:szCs w:val="24"/>
        </w:rPr>
        <w:t>»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5EF" w:rsidRPr="00B15F7A" w:rsidRDefault="002975EF" w:rsidP="002975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05"/>
        <w:gridCol w:w="2499"/>
        <w:gridCol w:w="2499"/>
      </w:tblGrid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0E713E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0E713E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0E713E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0E713E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0E713E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0E713E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0E713E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F" w:rsidRPr="00B15F7A" w:rsidTr="000E713E">
        <w:tc>
          <w:tcPr>
            <w:tcW w:w="540" w:type="dxa"/>
            <w:shd w:val="clear" w:color="auto" w:fill="auto"/>
          </w:tcPr>
          <w:p w:rsidR="002975EF" w:rsidRPr="00B15F7A" w:rsidRDefault="000E713E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5" w:type="dxa"/>
            <w:shd w:val="clear" w:color="auto" w:fill="auto"/>
          </w:tcPr>
          <w:p w:rsidR="002975EF" w:rsidRPr="00B15F7A" w:rsidRDefault="002975EF" w:rsidP="000E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2975EF" w:rsidRPr="00B15F7A" w:rsidRDefault="002975EF" w:rsidP="000E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5EF" w:rsidRPr="00B15F7A" w:rsidRDefault="002975EF" w:rsidP="00297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5EF" w:rsidRPr="00B15F7A" w:rsidRDefault="002975EF" w:rsidP="000E713E">
      <w:pPr>
        <w:rPr>
          <w:rFonts w:ascii="Times New Roman" w:hAnsi="Times New Roman" w:cs="Times New Roman"/>
          <w:sz w:val="24"/>
          <w:szCs w:val="24"/>
        </w:rPr>
      </w:pPr>
    </w:p>
    <w:p w:rsidR="002975EF" w:rsidRPr="00B15F7A" w:rsidRDefault="002975EF" w:rsidP="002975EF">
      <w:pPr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2975EF" w:rsidRPr="00B15F7A" w:rsidRDefault="002975EF" w:rsidP="002975EF">
      <w:pPr>
        <w:rPr>
          <w:rFonts w:ascii="Times New Roman" w:hAnsi="Times New Roman" w:cs="Times New Roman"/>
          <w:sz w:val="24"/>
          <w:szCs w:val="24"/>
        </w:rPr>
      </w:pPr>
      <w:r w:rsidRPr="00B15F7A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2975EF" w:rsidRPr="00F72A31" w:rsidRDefault="002975EF" w:rsidP="00EE7A24">
      <w:pPr>
        <w:spacing w:line="240" w:lineRule="exact"/>
        <w:rPr>
          <w:rStyle w:val="a4"/>
          <w:rFonts w:ascii="Times New Roman" w:hAnsi="Times New Roman" w:cs="Times New Roman"/>
          <w:color w:val="auto"/>
        </w:rPr>
      </w:pPr>
      <w:r w:rsidRPr="00B15F7A">
        <w:rPr>
          <w:rStyle w:val="a4"/>
          <w:rFonts w:ascii="Times New Roman" w:hAnsi="Times New Roman" w:cs="Times New Roman"/>
          <w:color w:val="auto"/>
        </w:rPr>
        <w:br w:type="page"/>
      </w:r>
    </w:p>
    <w:p w:rsidR="00FF1BE3" w:rsidRPr="003A05F8" w:rsidRDefault="00FF1BE3" w:rsidP="00FF1BE3">
      <w:pPr>
        <w:ind w:left="7650"/>
        <w:rPr>
          <w:rFonts w:ascii="Times New Roman" w:hAnsi="Times New Roman" w:cs="Times New Roman"/>
          <w:sz w:val="24"/>
          <w:szCs w:val="24"/>
        </w:rPr>
      </w:pPr>
      <w:r w:rsidRPr="003A05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1BCE" w:rsidRPr="003A05F8">
        <w:rPr>
          <w:rFonts w:ascii="Times New Roman" w:hAnsi="Times New Roman" w:cs="Times New Roman"/>
          <w:sz w:val="24"/>
          <w:szCs w:val="24"/>
        </w:rPr>
        <w:t>5</w:t>
      </w:r>
      <w:r w:rsidRPr="003A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D5" w:rsidRPr="003A05F8" w:rsidRDefault="006047D5" w:rsidP="00FF1BE3">
      <w:pPr>
        <w:ind w:left="7650"/>
        <w:rPr>
          <w:rFonts w:ascii="Times New Roman" w:hAnsi="Times New Roman" w:cs="Times New Roman"/>
          <w:sz w:val="24"/>
          <w:szCs w:val="24"/>
        </w:rPr>
      </w:pPr>
    </w:p>
    <w:p w:rsidR="00EE20F8" w:rsidRPr="003A05F8" w:rsidRDefault="00FF1BCE" w:rsidP="00FF1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F8">
        <w:rPr>
          <w:rFonts w:ascii="Times New Roman" w:hAnsi="Times New Roman" w:cs="Times New Roman"/>
          <w:b/>
          <w:sz w:val="28"/>
          <w:szCs w:val="28"/>
        </w:rPr>
        <w:t>Заявка-анкета персонального участника</w:t>
      </w:r>
    </w:p>
    <w:p w:rsidR="00FF1BE3" w:rsidRPr="003A05F8" w:rsidRDefault="00FF1BE3" w:rsidP="00FF1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F8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FF1BCE" w:rsidRPr="003A05F8" w:rsidRDefault="00FF1BE3" w:rsidP="00FF1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F8">
        <w:rPr>
          <w:rFonts w:ascii="Times New Roman" w:hAnsi="Times New Roman" w:cs="Times New Roman"/>
          <w:b/>
          <w:sz w:val="24"/>
          <w:szCs w:val="24"/>
        </w:rPr>
        <w:t>ФГБОУ «МДЦ «Артек»</w:t>
      </w:r>
      <w:r w:rsidR="00FF1BCE" w:rsidRPr="003A05F8">
        <w:rPr>
          <w:rFonts w:ascii="Times New Roman" w:hAnsi="Times New Roman" w:cs="Times New Roman"/>
          <w:b/>
          <w:sz w:val="24"/>
          <w:szCs w:val="24"/>
        </w:rPr>
        <w:t xml:space="preserve"> «Международный фестиваль «Новогодняя феерия» </w:t>
      </w:r>
    </w:p>
    <w:p w:rsidR="00FF1BE3" w:rsidRPr="003A05F8" w:rsidRDefault="00FF1BCE" w:rsidP="00AA0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F8">
        <w:rPr>
          <w:rFonts w:ascii="Times New Roman" w:hAnsi="Times New Roman" w:cs="Times New Roman"/>
          <w:b/>
          <w:sz w:val="24"/>
          <w:szCs w:val="24"/>
        </w:rPr>
        <w:t>в номинации «История Новогодних праздников»</w:t>
      </w:r>
    </w:p>
    <w:p w:rsidR="00FF1BE3" w:rsidRPr="003A05F8" w:rsidRDefault="00FF1BCE" w:rsidP="00FF1BE3">
      <w:pPr>
        <w:jc w:val="center"/>
        <w:rPr>
          <w:rFonts w:ascii="Times New Roman" w:eastAsia="Calibri" w:hAnsi="Times New Roman" w:cs="Times New Roman"/>
        </w:rPr>
      </w:pPr>
      <w:r w:rsidRPr="003A0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BE3" w:rsidRPr="003A05F8" w:rsidRDefault="00FF1BE3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5F8">
        <w:rPr>
          <w:rFonts w:ascii="Times New Roman" w:eastAsia="Calibri" w:hAnsi="Times New Roman" w:cs="Times New Roman"/>
          <w:sz w:val="20"/>
          <w:szCs w:val="20"/>
        </w:rPr>
        <w:t xml:space="preserve">Уважаемые участники и </w:t>
      </w:r>
      <w:r w:rsidR="00FF1BCE" w:rsidRPr="003A05F8">
        <w:rPr>
          <w:rFonts w:ascii="Times New Roman" w:eastAsia="Calibri" w:hAnsi="Times New Roman" w:cs="Times New Roman"/>
          <w:sz w:val="20"/>
          <w:szCs w:val="20"/>
        </w:rPr>
        <w:t>родители</w:t>
      </w:r>
      <w:r w:rsidRPr="003A05F8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FF1BE3" w:rsidRPr="003A05F8" w:rsidRDefault="00FF1BE3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5F8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FF1BE3" w:rsidRPr="003A05F8" w:rsidRDefault="00FF1BE3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5F8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EE7A24" w:rsidRPr="003A05F8" w:rsidRDefault="00EE7A24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E7A24" w:rsidRPr="003A05F8" w:rsidRDefault="00EE7A24" w:rsidP="00EE7A2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3A05F8" w:rsidRPr="003A05F8" w:rsidTr="00AA06BE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7A24" w:rsidRPr="003A05F8" w:rsidRDefault="00EE7A24" w:rsidP="00EE7A24">
            <w:pPr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7A24" w:rsidRPr="003A05F8" w:rsidRDefault="00EE7A24" w:rsidP="00EE7A24">
            <w:pPr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3A05F8" w:rsidRPr="003A05F8" w:rsidTr="00E461DA">
        <w:trPr>
          <w:trHeight w:val="2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A24" w:rsidRPr="003A05F8" w:rsidRDefault="00EE7A24" w:rsidP="00EE7A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lang w:eastAsia="ru-RU"/>
              </w:rPr>
              <w:t>Информация о ребенке:</w:t>
            </w: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ind w:firstLine="139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i/>
                <w:lang w:eastAsia="ru-RU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ind w:firstLine="139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i/>
                <w:lang w:eastAsia="ru-RU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ind w:firstLine="139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i/>
                <w:lang w:eastAsia="ru-RU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ind w:firstLine="139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Дата рождения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A24" w:rsidRPr="003A05F8" w:rsidRDefault="00EE7A24" w:rsidP="00EE7A2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lang w:eastAsia="ru-RU"/>
              </w:rPr>
              <w:t>Какой регион представляет:</w:t>
            </w: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ind w:firstLine="965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Город/населенный пункт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ind w:firstLine="965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Страна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lang w:eastAsia="ru-RU"/>
              </w:rPr>
              <w:t>Гражданство по документам (страна)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документа, подтверждающих личность ребенка:</w:t>
            </w:r>
          </w:p>
          <w:p w:rsidR="00EE7A24" w:rsidRPr="003A05F8" w:rsidRDefault="00EE7A24" w:rsidP="00EE7A24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3A0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A0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(серия, номер, и когда выдано) </w:t>
            </w:r>
            <w:r w:rsidRPr="003A05F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данные: </w:t>
            </w: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детям до 14 лет</w:t>
            </w:r>
            <w:r w:rsidRPr="003A05F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- Свидетельства о рождении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детям, которым исполнилось 14 лет - </w:t>
            </w:r>
          </w:p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Паспортные данные</w:t>
            </w:r>
          </w:p>
          <w:p w:rsidR="00EE7A24" w:rsidRPr="003A05F8" w:rsidRDefault="00EE7A24" w:rsidP="00EE7A2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Данные Заграничного паспорта -  детям, которым в период с 20.12.2019 по 15.02.2020 исполняется 14 лет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Домашний адрес по регистрации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фактического проживания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Адрес электронной почты </w:t>
            </w:r>
          </w:p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(для переписки по вопросам участия в Конкурсе)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7A24" w:rsidRPr="003A05F8" w:rsidRDefault="00EE7A24" w:rsidP="00EE7A2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Данные о родителях/опекунах/ законных представителях</w:t>
            </w:r>
          </w:p>
          <w:p w:rsidR="00EE7A24" w:rsidRPr="003A05F8" w:rsidRDefault="00EE7A24" w:rsidP="00EE7A24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(заполняется на одного из представителей)</w:t>
            </w: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Фамилия Имя Отчество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Мобильный 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7A24" w:rsidRPr="003A05F8" w:rsidRDefault="00EE7A24" w:rsidP="00EE7A2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5F8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образовательном учреждение, в котором учится ребенок</w:t>
            </w: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5F8">
              <w:rPr>
                <w:rFonts w:ascii="Times New Roman" w:eastAsia="Times New Roman" w:hAnsi="Times New Roman" w:cs="Times New Roman"/>
                <w:lang w:eastAsia="ru-RU"/>
              </w:rPr>
              <w:t>Полное название, номер, город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Класс, в котором учится ребенок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Какие иностранные языки изучает </w:t>
            </w:r>
            <w:r w:rsidRPr="003A05F8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Pr="003A05F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Если изучает несколько языков – указать все)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Размер одежды 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(Укажите размер ребенка в формате:  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XXS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XS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XL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XXL</w:t>
            </w:r>
            <w:r w:rsidRPr="003A05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Краткая</w:t>
            </w:r>
            <w:r w:rsidRPr="003A05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творческая характеристика ребенка </w:t>
            </w:r>
            <w:r w:rsidRPr="003A05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Pr="003A05F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чем увлекается, творческие успехи, уровень мастерства,  почему он должен стать участником Фестиваля в Артеке</w:t>
            </w:r>
            <w:r w:rsidRPr="003A05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lang w:eastAsia="ru-RU"/>
              </w:rPr>
              <w:t>Личные качества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lang w:eastAsia="ru-RU"/>
              </w:rPr>
              <w:t>Увлечения/хобби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A24" w:rsidRPr="003A05F8" w:rsidRDefault="00EE7A24" w:rsidP="00EE7A24">
      <w:pPr>
        <w:snapToGri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4536"/>
        <w:gridCol w:w="1276"/>
      </w:tblGrid>
      <w:tr w:rsidR="003A05F8" w:rsidRPr="003A05F8" w:rsidTr="00AA06BE">
        <w:trPr>
          <w:trHeight w:val="2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7A24" w:rsidRPr="003A05F8" w:rsidRDefault="00EE7A24" w:rsidP="00EE7A24">
            <w:pPr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Экспресс – опросник  (отвечать Да или Нет)</w:t>
            </w:r>
          </w:p>
        </w:tc>
      </w:tr>
      <w:tr w:rsidR="003A05F8" w:rsidRPr="003A05F8" w:rsidTr="00E461DA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Ты поешь?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Ты рисуешь?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Ты танцуешь?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Ты играешь на музыкальных инструментах?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Ты декламируешь?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Ты любишь выступать?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5F8" w:rsidRPr="003A05F8" w:rsidTr="00E461DA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Занимаешься спортом?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lang w:eastAsia="ru-RU"/>
              </w:rPr>
            </w:pPr>
            <w:r w:rsidRPr="003A05F8">
              <w:rPr>
                <w:rFonts w:ascii="Times New Roman" w:eastAsia="Calibri" w:hAnsi="Times New Roman" w:cs="Times New Roman"/>
                <w:lang w:eastAsia="ru-RU"/>
              </w:rPr>
              <w:t>Умеешь плавать?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24" w:rsidRPr="003A05F8" w:rsidRDefault="00EE7A24" w:rsidP="00EE7A2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A24" w:rsidRPr="003A05F8" w:rsidRDefault="00EE7A24" w:rsidP="00EE7A24">
      <w:pPr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7A24" w:rsidRPr="003A05F8" w:rsidRDefault="00EE7A24" w:rsidP="00EE7A24">
      <w:pPr>
        <w:ind w:left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7A24" w:rsidRPr="003A05F8" w:rsidRDefault="00EE7A24" w:rsidP="00EE7A24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05F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Фактом заполнения данной анкеты подтверждаю согласие на обработку персональных данных, представленных в данной анкете (в соответствии с Федеральным законом "О персональных данных" от 27.07.2006 N 152-ФЗ), а также на использование рисунков, статей, творческих работ, сделанных ребенком, а также фотографий, видеозаписей с участием ребенка</w:t>
      </w:r>
    </w:p>
    <w:p w:rsidR="00EE7A24" w:rsidRPr="003A05F8" w:rsidRDefault="00EE7A24" w:rsidP="00EE7A24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E7A24" w:rsidRPr="003A05F8" w:rsidRDefault="00EE7A24" w:rsidP="00EE7A24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E7A24" w:rsidRPr="003A05F8" w:rsidRDefault="00EE7A24" w:rsidP="00EE7A24">
      <w:pPr>
        <w:rPr>
          <w:rFonts w:ascii="Times New Roman" w:eastAsia="Calibri" w:hAnsi="Times New Roman" w:cs="Times New Roman"/>
          <w:sz w:val="20"/>
          <w:szCs w:val="20"/>
        </w:rPr>
      </w:pPr>
    </w:p>
    <w:p w:rsidR="00FF1BE3" w:rsidRPr="003A05F8" w:rsidRDefault="00FF1BE3" w:rsidP="00FF1BE3">
      <w:pPr>
        <w:pStyle w:val="a7"/>
        <w:spacing w:after="0"/>
        <w:jc w:val="both"/>
        <w:rPr>
          <w:rFonts w:cs="Times New Roman"/>
          <w:sz w:val="20"/>
          <w:szCs w:val="20"/>
        </w:rPr>
      </w:pPr>
      <w:r w:rsidRPr="003A05F8">
        <w:rPr>
          <w:rFonts w:cs="Times New Roman"/>
          <w:b/>
          <w:bCs/>
          <w:sz w:val="20"/>
          <w:szCs w:val="20"/>
        </w:rPr>
        <w:t>Внимание!</w:t>
      </w:r>
      <w:r w:rsidRPr="003A05F8">
        <w:rPr>
          <w:rFonts w:cs="Times New Roman"/>
          <w:sz w:val="20"/>
          <w:szCs w:val="20"/>
        </w:rPr>
        <w:t xml:space="preserve"> </w:t>
      </w:r>
    </w:p>
    <w:p w:rsidR="00FF1BE3" w:rsidRPr="003A05F8" w:rsidRDefault="00FF1BE3" w:rsidP="00BA2F46">
      <w:pPr>
        <w:pStyle w:val="a7"/>
        <w:numPr>
          <w:ilvl w:val="0"/>
          <w:numId w:val="8"/>
        </w:numPr>
        <w:spacing w:before="60" w:after="0"/>
        <w:ind w:left="284" w:hanging="284"/>
        <w:jc w:val="both"/>
        <w:rPr>
          <w:rFonts w:cs="Times New Roman"/>
          <w:bCs/>
          <w:sz w:val="20"/>
          <w:szCs w:val="20"/>
        </w:rPr>
      </w:pPr>
      <w:r w:rsidRPr="003A05F8">
        <w:rPr>
          <w:rFonts w:cs="Times New Roman"/>
          <w:sz w:val="20"/>
          <w:szCs w:val="20"/>
        </w:rPr>
        <w:t xml:space="preserve">Для каждого </w:t>
      </w:r>
      <w:r w:rsidR="00EE7A24" w:rsidRPr="003A05F8">
        <w:rPr>
          <w:rFonts w:cs="Times New Roman"/>
          <w:sz w:val="20"/>
          <w:szCs w:val="20"/>
        </w:rPr>
        <w:t>ребенка</w:t>
      </w:r>
      <w:r w:rsidRPr="003A05F8">
        <w:rPr>
          <w:rFonts w:cs="Times New Roman"/>
          <w:sz w:val="20"/>
          <w:szCs w:val="20"/>
        </w:rPr>
        <w:t xml:space="preserve"> заполняется отдельная заявка!</w:t>
      </w:r>
      <w:r w:rsidRPr="003A05F8">
        <w:rPr>
          <w:rFonts w:cs="Times New Roman"/>
          <w:bCs/>
          <w:sz w:val="20"/>
          <w:szCs w:val="20"/>
        </w:rPr>
        <w:t xml:space="preserve"> </w:t>
      </w:r>
    </w:p>
    <w:p w:rsidR="00FF1BE3" w:rsidRPr="003A05F8" w:rsidRDefault="00FF1BE3" w:rsidP="00BA2F46">
      <w:pPr>
        <w:pStyle w:val="a3"/>
        <w:numPr>
          <w:ilvl w:val="0"/>
          <w:numId w:val="8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hAnsi="Times New Roman" w:cs="Times New Roman"/>
          <w:sz w:val="20"/>
          <w:szCs w:val="20"/>
        </w:rPr>
        <w:t>Все пункты Анкеты являютс</w:t>
      </w:r>
      <w:r w:rsidR="006047D5" w:rsidRPr="003A05F8">
        <w:rPr>
          <w:rFonts w:ascii="Times New Roman" w:hAnsi="Times New Roman" w:cs="Times New Roman"/>
          <w:sz w:val="20"/>
          <w:szCs w:val="20"/>
        </w:rPr>
        <w:t xml:space="preserve">я обязательными </w:t>
      </w:r>
      <w:r w:rsidR="003A05F8" w:rsidRPr="003A05F8">
        <w:rPr>
          <w:rFonts w:ascii="Times New Roman" w:hAnsi="Times New Roman" w:cs="Times New Roman"/>
          <w:sz w:val="20"/>
          <w:szCs w:val="20"/>
        </w:rPr>
        <w:t>для заполнения</w:t>
      </w:r>
      <w:r w:rsidR="006047D5" w:rsidRPr="003A05F8">
        <w:rPr>
          <w:rFonts w:ascii="Times New Roman" w:hAnsi="Times New Roman" w:cs="Times New Roman"/>
          <w:sz w:val="20"/>
          <w:szCs w:val="20"/>
        </w:rPr>
        <w:t>!</w:t>
      </w:r>
    </w:p>
    <w:p w:rsidR="00FF1BE3" w:rsidRPr="003A05F8" w:rsidRDefault="00FF1BE3" w:rsidP="00BA2F46">
      <w:pPr>
        <w:pStyle w:val="a3"/>
        <w:numPr>
          <w:ilvl w:val="0"/>
          <w:numId w:val="8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hAnsi="Times New Roman" w:cs="Times New Roman"/>
          <w:sz w:val="20"/>
          <w:szCs w:val="20"/>
        </w:rPr>
        <w:t xml:space="preserve">Анкеты, с незаполненными данными, к участию в Конкурсе не допускаются. </w:t>
      </w:r>
    </w:p>
    <w:p w:rsidR="006047D5" w:rsidRPr="003A05F8" w:rsidRDefault="003A05F8" w:rsidP="003A05F8">
      <w:pPr>
        <w:pStyle w:val="a3"/>
        <w:numPr>
          <w:ilvl w:val="0"/>
          <w:numId w:val="8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hAnsi="Times New Roman" w:cs="Times New Roman"/>
          <w:sz w:val="20"/>
          <w:szCs w:val="20"/>
        </w:rPr>
        <w:t xml:space="preserve">Заявочные </w:t>
      </w:r>
      <w:r w:rsidRPr="003A0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на конкурс подаются </w:t>
      </w:r>
      <w:r w:rsidRPr="003A05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одним</w:t>
      </w:r>
      <w:r w:rsidRPr="003A0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письмом, к которому прикрепляются конкурсные документы (в форме приложений и ссылок). </w:t>
      </w:r>
    </w:p>
    <w:p w:rsidR="006047D5" w:rsidRPr="003A05F8" w:rsidRDefault="006047D5" w:rsidP="00BA2F46">
      <w:pPr>
        <w:pStyle w:val="a3"/>
        <w:numPr>
          <w:ilvl w:val="0"/>
          <w:numId w:val="8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hAnsi="Times New Roman" w:cs="Times New Roman"/>
          <w:sz w:val="20"/>
          <w:szCs w:val="20"/>
        </w:rPr>
        <w:t>Скан-копии грамот/дипломов международных и всероссийских смотров, фестивале</w:t>
      </w:r>
      <w:r w:rsidR="00EE7A24" w:rsidRPr="003A05F8">
        <w:rPr>
          <w:rFonts w:ascii="Times New Roman" w:hAnsi="Times New Roman" w:cs="Times New Roman"/>
          <w:sz w:val="20"/>
          <w:szCs w:val="20"/>
        </w:rPr>
        <w:t>й, конкурсов, проходивших в 2017-19</w:t>
      </w:r>
      <w:r w:rsidRPr="003A05F8">
        <w:rPr>
          <w:rFonts w:ascii="Times New Roman" w:hAnsi="Times New Roman" w:cs="Times New Roman"/>
          <w:sz w:val="20"/>
          <w:szCs w:val="20"/>
        </w:rPr>
        <w:t xml:space="preserve"> годах – 5 штук (самых значимых)</w:t>
      </w:r>
      <w:r w:rsidR="003A05F8" w:rsidRPr="003A05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A24" w:rsidRPr="003A05F8" w:rsidRDefault="00EE7A24" w:rsidP="00BA2F46">
      <w:pPr>
        <w:pStyle w:val="a3"/>
        <w:numPr>
          <w:ilvl w:val="0"/>
          <w:numId w:val="8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Творческую работу на новогоднюю тематику </w:t>
      </w:r>
      <w:r w:rsidRPr="003A05F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(п. 2.7.3. Положения о конкурсном отборе)</w:t>
      </w:r>
    </w:p>
    <w:p w:rsidR="00FF1BE3" w:rsidRPr="003A05F8" w:rsidRDefault="00FF1BE3" w:rsidP="00BA2F46">
      <w:pPr>
        <w:pStyle w:val="a3"/>
        <w:numPr>
          <w:ilvl w:val="0"/>
          <w:numId w:val="8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hAnsi="Times New Roman" w:cs="Times New Roman"/>
          <w:sz w:val="20"/>
          <w:szCs w:val="20"/>
        </w:rPr>
        <w:t xml:space="preserve">После получения Анкеты на электронный адрес, </w:t>
      </w:r>
      <w:r w:rsidR="003A05F8" w:rsidRPr="003A05F8">
        <w:rPr>
          <w:rFonts w:ascii="Times New Roman" w:hAnsi="Times New Roman" w:cs="Times New Roman"/>
          <w:sz w:val="20"/>
          <w:szCs w:val="20"/>
        </w:rPr>
        <w:t>с которого вы прислали документы</w:t>
      </w:r>
      <w:r w:rsidRPr="003A05F8">
        <w:rPr>
          <w:rFonts w:ascii="Times New Roman" w:hAnsi="Times New Roman" w:cs="Times New Roman"/>
          <w:sz w:val="20"/>
          <w:szCs w:val="20"/>
        </w:rPr>
        <w:t xml:space="preserve">, придет подтверждение, </w:t>
      </w:r>
      <w:r w:rsidR="006047D5" w:rsidRPr="003A05F8">
        <w:rPr>
          <w:rFonts w:ascii="Times New Roman" w:hAnsi="Times New Roman" w:cs="Times New Roman"/>
          <w:sz w:val="20"/>
          <w:szCs w:val="20"/>
        </w:rPr>
        <w:t>что ваши документы приняты</w:t>
      </w:r>
    </w:p>
    <w:p w:rsidR="00FF1BE3" w:rsidRPr="003A05F8" w:rsidRDefault="00FF1BE3" w:rsidP="00BA2F46">
      <w:pPr>
        <w:pStyle w:val="a3"/>
        <w:numPr>
          <w:ilvl w:val="0"/>
          <w:numId w:val="8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hAnsi="Times New Roman" w:cs="Times New Roman"/>
          <w:sz w:val="20"/>
          <w:szCs w:val="20"/>
        </w:rPr>
        <w:t>Отправляя Анкету участника, Вы подтверждаете, что</w:t>
      </w:r>
    </w:p>
    <w:p w:rsidR="00FF1BE3" w:rsidRPr="003A05F8" w:rsidRDefault="00FF1BE3" w:rsidP="00BA2F46">
      <w:pPr>
        <w:pStyle w:val="a3"/>
        <w:numPr>
          <w:ilvl w:val="0"/>
          <w:numId w:val="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hAnsi="Times New Roman" w:cs="Times New Roman"/>
          <w:sz w:val="20"/>
          <w:szCs w:val="20"/>
        </w:rPr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«Содружество Артек»;</w:t>
      </w:r>
    </w:p>
    <w:p w:rsidR="00FF1BE3" w:rsidRPr="003A05F8" w:rsidRDefault="00FF1BE3" w:rsidP="00BA2F46">
      <w:pPr>
        <w:pStyle w:val="a3"/>
        <w:numPr>
          <w:ilvl w:val="0"/>
          <w:numId w:val="6"/>
        </w:numPr>
        <w:spacing w:before="60"/>
        <w:ind w:left="284" w:hanging="284"/>
        <w:contextualSpacing w:val="0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A05F8">
        <w:rPr>
          <w:rFonts w:ascii="Times New Roman" w:hAnsi="Times New Roman" w:cs="Times New Roman"/>
          <w:sz w:val="20"/>
          <w:szCs w:val="20"/>
        </w:rPr>
        <w:t>все участники коллектива/отдельные исполнители зарегистрированы в автоматизированной информационной системе «Путёвка» (</w:t>
      </w:r>
      <w:hyperlink r:id="rId16" w:history="1">
        <w:r w:rsidRPr="003A05F8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АИС «Путевка»</w:t>
        </w:r>
      </w:hyperlink>
      <w:r w:rsidRPr="003A05F8">
        <w:rPr>
          <w:rFonts w:ascii="Times New Roman" w:hAnsi="Times New Roman" w:cs="Times New Roman"/>
          <w:sz w:val="20"/>
          <w:szCs w:val="20"/>
        </w:rPr>
        <w:t xml:space="preserve">) на сайте </w:t>
      </w:r>
      <w:hyperlink r:id="rId17" w:history="1">
        <w:r w:rsidRPr="003A05F8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3A05F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3A05F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артек.дети</w:t>
        </w:r>
        <w:proofErr w:type="spellEnd"/>
      </w:hyperlink>
      <w:r w:rsidRPr="003A05F8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FF1BE3" w:rsidRPr="003A05F8" w:rsidRDefault="00FF1BE3" w:rsidP="00EE20F8">
      <w:pPr>
        <w:spacing w:before="60"/>
        <w:ind w:left="284" w:hanging="284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A05F8">
        <w:rPr>
          <w:rFonts w:ascii="Times New Roman" w:hAnsi="Times New Roman" w:cs="Times New Roman"/>
          <w:sz w:val="20"/>
          <w:szCs w:val="20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FF1BE3" w:rsidRPr="003A05F8" w:rsidRDefault="00FF1BE3" w:rsidP="00FF1BE3">
      <w:pPr>
        <w:pStyle w:val="a7"/>
        <w:spacing w:after="0"/>
        <w:rPr>
          <w:rFonts w:cs="Times New Roman"/>
          <w:bCs/>
          <w:sz w:val="20"/>
          <w:szCs w:val="20"/>
        </w:rPr>
      </w:pPr>
    </w:p>
    <w:p w:rsidR="00FF1BE3" w:rsidRPr="003A05F8" w:rsidRDefault="00FF1BE3" w:rsidP="00FF1BE3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hAnsi="Times New Roman" w:cs="Times New Roman"/>
          <w:b/>
          <w:sz w:val="20"/>
          <w:szCs w:val="20"/>
        </w:rPr>
        <w:t>Ф.И.О.</w:t>
      </w:r>
      <w:r w:rsidRPr="003A05F8">
        <w:rPr>
          <w:rFonts w:ascii="Times New Roman" w:hAnsi="Times New Roman" w:cs="Times New Roman"/>
          <w:sz w:val="20"/>
          <w:szCs w:val="20"/>
        </w:rPr>
        <w:t xml:space="preserve"> лица, нап</w:t>
      </w:r>
      <w:r w:rsidR="00EE7A24" w:rsidRPr="003A05F8">
        <w:rPr>
          <w:rFonts w:ascii="Times New Roman" w:hAnsi="Times New Roman" w:cs="Times New Roman"/>
          <w:sz w:val="20"/>
          <w:szCs w:val="20"/>
        </w:rPr>
        <w:t>равившего заявку ………………</w:t>
      </w:r>
    </w:p>
    <w:p w:rsidR="00FF1BE3" w:rsidRPr="003A05F8" w:rsidRDefault="00FF1BE3" w:rsidP="00FF1BE3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A05F8">
        <w:rPr>
          <w:rFonts w:ascii="Times New Roman" w:hAnsi="Times New Roman" w:cs="Times New Roman"/>
          <w:sz w:val="20"/>
          <w:szCs w:val="20"/>
        </w:rPr>
        <w:t>Дата заполнения</w:t>
      </w:r>
    </w:p>
    <w:p w:rsidR="00EE7A24" w:rsidRPr="003A05F8" w:rsidRDefault="00EE7A24" w:rsidP="00EE7A24">
      <w:pPr>
        <w:spacing w:line="240" w:lineRule="exac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7A24" w:rsidRPr="003A05F8" w:rsidRDefault="00EE7A24" w:rsidP="00EE7A24">
      <w:pPr>
        <w:spacing w:line="240" w:lineRule="exac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7A24" w:rsidRPr="003A05F8" w:rsidRDefault="00EE7A24" w:rsidP="00EE7A24">
      <w:pPr>
        <w:spacing w:line="240" w:lineRule="exac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7A24" w:rsidRPr="003A05F8" w:rsidRDefault="00FF1BE3" w:rsidP="00EE7A24">
      <w:pPr>
        <w:spacing w:line="240" w:lineRule="exact"/>
        <w:rPr>
          <w:rFonts w:ascii="Times New Roman" w:hAnsi="Times New Roman" w:cs="Times New Roman"/>
          <w:sz w:val="20"/>
          <w:szCs w:val="20"/>
          <w:u w:val="single"/>
        </w:rPr>
      </w:pPr>
      <w:r w:rsidRPr="003A05F8">
        <w:rPr>
          <w:rFonts w:ascii="Times New Roman" w:eastAsia="Calibri" w:hAnsi="Times New Roman" w:cs="Times New Roman"/>
          <w:b/>
          <w:sz w:val="20"/>
          <w:szCs w:val="20"/>
        </w:rPr>
        <w:t xml:space="preserve">Электронная почта для приема сообщений и заявок: </w:t>
      </w:r>
      <w:r w:rsidRPr="003A05F8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tgtFrame="_blank" w:history="1">
        <w:r w:rsidRPr="003A05F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partner@artekfond.ru</w:t>
        </w:r>
      </w:hyperlink>
    </w:p>
    <w:p w:rsidR="00EE7A24" w:rsidRPr="003A05F8" w:rsidRDefault="00EE7A24" w:rsidP="00EE7A24">
      <w:pPr>
        <w:rPr>
          <w:rFonts w:ascii="Times New Roman" w:hAnsi="Times New Roman" w:cs="Times New Roman"/>
          <w:sz w:val="20"/>
          <w:szCs w:val="20"/>
        </w:rPr>
      </w:pPr>
    </w:p>
    <w:p w:rsidR="00EE7A24" w:rsidRPr="003A05F8" w:rsidRDefault="00EE7A24" w:rsidP="00EE7A24">
      <w:pPr>
        <w:rPr>
          <w:rFonts w:ascii="Times New Roman" w:hAnsi="Times New Roman" w:cs="Times New Roman"/>
        </w:rPr>
      </w:pPr>
    </w:p>
    <w:p w:rsidR="00EE7A24" w:rsidRPr="003A05F8" w:rsidRDefault="00EE7A24" w:rsidP="00EE7A24">
      <w:pPr>
        <w:rPr>
          <w:rFonts w:ascii="Times New Roman" w:hAnsi="Times New Roman" w:cs="Times New Roman"/>
        </w:rPr>
      </w:pPr>
    </w:p>
    <w:p w:rsidR="00EE7A24" w:rsidRPr="003A05F8" w:rsidRDefault="00EE7A24" w:rsidP="00EE7A24">
      <w:pPr>
        <w:rPr>
          <w:rFonts w:ascii="Times New Roman" w:hAnsi="Times New Roman" w:cs="Times New Roman"/>
        </w:rPr>
      </w:pPr>
    </w:p>
    <w:p w:rsidR="00EE7A24" w:rsidRPr="003A05F8" w:rsidRDefault="00EE7A24" w:rsidP="00EE7A24">
      <w:pPr>
        <w:rPr>
          <w:rFonts w:ascii="Times New Roman" w:hAnsi="Times New Roman" w:cs="Times New Roman"/>
        </w:rPr>
      </w:pPr>
    </w:p>
    <w:sectPr w:rsidR="00EE7A24" w:rsidRPr="003A05F8" w:rsidSect="00F72A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7A875CD"/>
    <w:multiLevelType w:val="multilevel"/>
    <w:tmpl w:val="099AC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BA7175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9A4B0F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7115A9"/>
    <w:multiLevelType w:val="hybridMultilevel"/>
    <w:tmpl w:val="4FC4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917A5"/>
    <w:multiLevelType w:val="hybridMultilevel"/>
    <w:tmpl w:val="98FEB40E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507C"/>
    <w:multiLevelType w:val="multilevel"/>
    <w:tmpl w:val="F3B0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63FF0BD4"/>
    <w:multiLevelType w:val="multilevel"/>
    <w:tmpl w:val="6D9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C3D1D"/>
    <w:multiLevelType w:val="multilevel"/>
    <w:tmpl w:val="8BFE3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3B2D9B"/>
    <w:multiLevelType w:val="multilevel"/>
    <w:tmpl w:val="6D9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64153"/>
    <w:rsid w:val="00072A56"/>
    <w:rsid w:val="00087ED4"/>
    <w:rsid w:val="000B2781"/>
    <w:rsid w:val="000E0B43"/>
    <w:rsid w:val="000E713E"/>
    <w:rsid w:val="001770EB"/>
    <w:rsid w:val="00180CDE"/>
    <w:rsid w:val="00186C0E"/>
    <w:rsid w:val="00195EFA"/>
    <w:rsid w:val="00196523"/>
    <w:rsid w:val="00196923"/>
    <w:rsid w:val="001B0CEB"/>
    <w:rsid w:val="001F133D"/>
    <w:rsid w:val="00211174"/>
    <w:rsid w:val="00214320"/>
    <w:rsid w:val="0022476A"/>
    <w:rsid w:val="00266739"/>
    <w:rsid w:val="00282B77"/>
    <w:rsid w:val="002975EF"/>
    <w:rsid w:val="002C2C45"/>
    <w:rsid w:val="002E6635"/>
    <w:rsid w:val="002E730F"/>
    <w:rsid w:val="00341356"/>
    <w:rsid w:val="00356D79"/>
    <w:rsid w:val="0039365E"/>
    <w:rsid w:val="003950A0"/>
    <w:rsid w:val="003A05F8"/>
    <w:rsid w:val="003C5F7C"/>
    <w:rsid w:val="003F42D5"/>
    <w:rsid w:val="00467923"/>
    <w:rsid w:val="004A43CB"/>
    <w:rsid w:val="004A7B4C"/>
    <w:rsid w:val="004B6605"/>
    <w:rsid w:val="004F127F"/>
    <w:rsid w:val="00521587"/>
    <w:rsid w:val="005218A4"/>
    <w:rsid w:val="00581EB4"/>
    <w:rsid w:val="005941B0"/>
    <w:rsid w:val="005A253F"/>
    <w:rsid w:val="005D0C8B"/>
    <w:rsid w:val="006047D5"/>
    <w:rsid w:val="00606B9A"/>
    <w:rsid w:val="00616F61"/>
    <w:rsid w:val="00630058"/>
    <w:rsid w:val="00666DF9"/>
    <w:rsid w:val="0068342A"/>
    <w:rsid w:val="00687744"/>
    <w:rsid w:val="006958C8"/>
    <w:rsid w:val="006C57CB"/>
    <w:rsid w:val="006C5DB0"/>
    <w:rsid w:val="006F6CE9"/>
    <w:rsid w:val="007510D7"/>
    <w:rsid w:val="00784692"/>
    <w:rsid w:val="007C1973"/>
    <w:rsid w:val="007E64EB"/>
    <w:rsid w:val="007F78E8"/>
    <w:rsid w:val="00805E93"/>
    <w:rsid w:val="008119B5"/>
    <w:rsid w:val="0083468C"/>
    <w:rsid w:val="008C5C81"/>
    <w:rsid w:val="009176E4"/>
    <w:rsid w:val="0094233A"/>
    <w:rsid w:val="009517A0"/>
    <w:rsid w:val="00973191"/>
    <w:rsid w:val="00975D1D"/>
    <w:rsid w:val="00984DE1"/>
    <w:rsid w:val="009E4B70"/>
    <w:rsid w:val="009F3880"/>
    <w:rsid w:val="009F4F14"/>
    <w:rsid w:val="00A40278"/>
    <w:rsid w:val="00A500C4"/>
    <w:rsid w:val="00AA06BE"/>
    <w:rsid w:val="00AB3ECA"/>
    <w:rsid w:val="00AF69E9"/>
    <w:rsid w:val="00B05A9E"/>
    <w:rsid w:val="00B11192"/>
    <w:rsid w:val="00B15F7A"/>
    <w:rsid w:val="00B25139"/>
    <w:rsid w:val="00B374B2"/>
    <w:rsid w:val="00B67A74"/>
    <w:rsid w:val="00BA2F46"/>
    <w:rsid w:val="00BB3EC5"/>
    <w:rsid w:val="00BB691F"/>
    <w:rsid w:val="00C04B1B"/>
    <w:rsid w:val="00C74A63"/>
    <w:rsid w:val="00C82A9B"/>
    <w:rsid w:val="00C85697"/>
    <w:rsid w:val="00CA52C6"/>
    <w:rsid w:val="00CE0CFB"/>
    <w:rsid w:val="00CF7D2C"/>
    <w:rsid w:val="00D145DD"/>
    <w:rsid w:val="00D3192C"/>
    <w:rsid w:val="00D607E2"/>
    <w:rsid w:val="00D6345F"/>
    <w:rsid w:val="00D71B0E"/>
    <w:rsid w:val="00D731D3"/>
    <w:rsid w:val="00DA0AF4"/>
    <w:rsid w:val="00E201A6"/>
    <w:rsid w:val="00E47C24"/>
    <w:rsid w:val="00E6003A"/>
    <w:rsid w:val="00EA6388"/>
    <w:rsid w:val="00EB756E"/>
    <w:rsid w:val="00EC3E32"/>
    <w:rsid w:val="00ED0E15"/>
    <w:rsid w:val="00EE0491"/>
    <w:rsid w:val="00EE20F8"/>
    <w:rsid w:val="00EE7A24"/>
    <w:rsid w:val="00F26F1F"/>
    <w:rsid w:val="00F40B9E"/>
    <w:rsid w:val="00F45D82"/>
    <w:rsid w:val="00F70D05"/>
    <w:rsid w:val="00F72A31"/>
    <w:rsid w:val="00F939D5"/>
    <w:rsid w:val="00FB7DB3"/>
    <w:rsid w:val="00FF1BCE"/>
    <w:rsid w:val="00FF1BE3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A425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ED0E15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D0E1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9">
    <w:name w:val="Strong"/>
    <w:qFormat/>
    <w:rsid w:val="00ED0E15"/>
    <w:rPr>
      <w:b/>
      <w:bCs/>
    </w:rPr>
  </w:style>
  <w:style w:type="character" w:customStyle="1" w:styleId="wmi-callto">
    <w:name w:val="wmi-callto"/>
    <w:basedOn w:val="a0"/>
    <w:rsid w:val="00B2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kak-poluchitsya-putevku-v-artek/" TargetMode="External"/><Relationship Id="rId13" Type="http://schemas.openxmlformats.org/officeDocument/2006/relationships/hyperlink" Target="http://xn--80akpwk.xn--d1acj3b/" TargetMode="External"/><Relationship Id="rId18" Type="http://schemas.openxmlformats.org/officeDocument/2006/relationships/hyperlink" Target="mailto:partner@artekfon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rtekfond.ru" TargetMode="External"/><Relationship Id="rId12" Type="http://schemas.openxmlformats.org/officeDocument/2006/relationships/hyperlink" Target="mailto:partner@artekfond.ru" TargetMode="External"/><Relationship Id="rId17" Type="http://schemas.openxmlformats.org/officeDocument/2006/relationships/hyperlink" Target="http://www.&#1072;&#1088;&#1090;&#1077;&#1082;.&#1076;&#1077;&#1090;&#108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kpwk.xn--d1acj3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k.org/dlya-partnerov/partners/" TargetMode="External"/><Relationship Id="rId11" Type="http://schemas.openxmlformats.org/officeDocument/2006/relationships/hyperlink" Target="http://artekfo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tner@artekfond.ru" TargetMode="External"/><Relationship Id="rId10" Type="http://schemas.openxmlformats.org/officeDocument/2006/relationships/hyperlink" Target="http://artekfon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tner@artekfond.ru" TargetMode="External"/><Relationship Id="rId14" Type="http://schemas.openxmlformats.org/officeDocument/2006/relationships/hyperlink" Target="http://www.&#1072;&#1088;&#1090;&#1077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9CDF-B461-4B4C-9995-1DD7FA4C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12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Алена</cp:lastModifiedBy>
  <cp:revision>39</cp:revision>
  <cp:lastPrinted>2017-03-02T20:10:00Z</cp:lastPrinted>
  <dcterms:created xsi:type="dcterms:W3CDTF">2017-08-18T07:24:00Z</dcterms:created>
  <dcterms:modified xsi:type="dcterms:W3CDTF">2019-01-14T13:13:00Z</dcterms:modified>
</cp:coreProperties>
</file>