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63" w:rsidRPr="00F72A31" w:rsidRDefault="00C74A63" w:rsidP="00C74A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2A31" w:rsidRPr="00F72A31" w:rsidRDefault="00F72A31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DF9" w:rsidRPr="00F72A31" w:rsidRDefault="00666DF9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F72A31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ПОЛОЖЕНИЕ О КОНКУРСЕ </w:t>
      </w:r>
    </w:p>
    <w:p w:rsidR="001B0CEB" w:rsidRPr="00F72A31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F72A31" w:rsidRDefault="001B0CEB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</w:t>
      </w:r>
      <w:r w:rsidR="00FF333C" w:rsidRPr="00F72A31">
        <w:rPr>
          <w:rFonts w:ascii="Times New Roman" w:hAnsi="Times New Roman" w:cs="Times New Roman"/>
          <w:b/>
          <w:sz w:val="24"/>
          <w:szCs w:val="24"/>
        </w:rPr>
        <w:t>Международный фестиваль детского и юношеского творчества «Содружество Артек»</w:t>
      </w:r>
    </w:p>
    <w:p w:rsidR="00B05A9E" w:rsidRPr="00F72A31" w:rsidRDefault="00B05A9E" w:rsidP="001B0C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CEB" w:rsidRPr="00F72A31" w:rsidRDefault="001B0CEB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A3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B0CEB" w:rsidRPr="00F72A31" w:rsidRDefault="00D6345F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FF333C" w:rsidRPr="00F72A31">
        <w:rPr>
          <w:rFonts w:ascii="Times New Roman" w:hAnsi="Times New Roman" w:cs="Times New Roman"/>
          <w:sz w:val="24"/>
          <w:szCs w:val="24"/>
        </w:rPr>
        <w:t>детей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ФГБОУ «МДЦ «Артек» </w:t>
      </w:r>
      <w:r w:rsidR="00FF333C" w:rsidRPr="00F72A31">
        <w:rPr>
          <w:rFonts w:ascii="Times New Roman" w:hAnsi="Times New Roman" w:cs="Times New Roman"/>
          <w:sz w:val="24"/>
          <w:szCs w:val="24"/>
        </w:rPr>
        <w:t>«Международный фестиваль детского и юношеского творчества «Содружество Артек»</w:t>
      </w:r>
      <w:r w:rsidR="00616F61"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(далее –Фестиваль) </w:t>
      </w:r>
      <w:r w:rsidR="00616F61" w:rsidRPr="00F72A31">
        <w:rPr>
          <w:rFonts w:ascii="Times New Roman" w:hAnsi="Times New Roman" w:cs="Times New Roman"/>
          <w:sz w:val="24"/>
          <w:szCs w:val="24"/>
        </w:rPr>
        <w:t>в соответствии с Правилами направления и приёма детей в ФГБОУ «МДЦ «Артек»</w:t>
      </w:r>
      <w:r w:rsidR="00CE0CFB" w:rsidRPr="00F72A31">
        <w:rPr>
          <w:rFonts w:ascii="Times New Roman" w:hAnsi="Times New Roman" w:cs="Times New Roman"/>
          <w:sz w:val="24"/>
          <w:szCs w:val="24"/>
        </w:rPr>
        <w:t xml:space="preserve"> (далее – МДЦ «Артек»)</w:t>
      </w:r>
      <w:r w:rsidR="00630058" w:rsidRPr="00F72A31">
        <w:rPr>
          <w:rFonts w:ascii="Times New Roman" w:hAnsi="Times New Roman" w:cs="Times New Roman"/>
          <w:sz w:val="24"/>
          <w:szCs w:val="24"/>
        </w:rPr>
        <w:t>.</w:t>
      </w:r>
    </w:p>
    <w:p w:rsidR="001B0CEB" w:rsidRPr="00F72A31" w:rsidRDefault="003F42D5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Целью проведения конкурс</w:t>
      </w:r>
      <w:r w:rsidR="0039365E" w:rsidRPr="00F72A31">
        <w:rPr>
          <w:rFonts w:ascii="Times New Roman" w:hAnsi="Times New Roman" w:cs="Times New Roman"/>
          <w:sz w:val="24"/>
          <w:szCs w:val="24"/>
        </w:rPr>
        <w:t>ного отбора</w:t>
      </w:r>
      <w:r w:rsidRPr="00F72A31">
        <w:rPr>
          <w:rFonts w:ascii="Times New Roman" w:hAnsi="Times New Roman" w:cs="Times New Roman"/>
          <w:sz w:val="24"/>
          <w:szCs w:val="24"/>
        </w:rPr>
        <w:t xml:space="preserve"> является выявление наиболее достойных участников для поощрения путёвкой на тематическую 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6-ю </w:t>
      </w:r>
      <w:r w:rsidRPr="00F72A31">
        <w:rPr>
          <w:rFonts w:ascii="Times New Roman" w:hAnsi="Times New Roman" w:cs="Times New Roman"/>
          <w:sz w:val="24"/>
          <w:szCs w:val="24"/>
        </w:rPr>
        <w:t>смену</w:t>
      </w:r>
      <w:r w:rsidR="00EE0491"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805E93" w:rsidRPr="00F72A31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EE0491" w:rsidRPr="00F72A31">
        <w:rPr>
          <w:rFonts w:ascii="Times New Roman" w:hAnsi="Times New Roman" w:cs="Times New Roman"/>
          <w:sz w:val="24"/>
          <w:szCs w:val="24"/>
        </w:rPr>
        <w:t>в МДЦ «Артек»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 с 28-29 мая по 17-18 июня</w:t>
      </w:r>
      <w:r w:rsidRPr="00F72A31">
        <w:rPr>
          <w:rFonts w:ascii="Times New Roman" w:hAnsi="Times New Roman" w:cs="Times New Roman"/>
          <w:sz w:val="24"/>
          <w:szCs w:val="24"/>
        </w:rPr>
        <w:t xml:space="preserve">, </w:t>
      </w:r>
      <w:r w:rsidR="00C74A63" w:rsidRPr="00F72A31">
        <w:rPr>
          <w:rFonts w:ascii="Times New Roman" w:hAnsi="Times New Roman" w:cs="Times New Roman"/>
          <w:sz w:val="24"/>
          <w:szCs w:val="24"/>
        </w:rPr>
        <w:t xml:space="preserve">в рамках которой будет проводиться </w:t>
      </w:r>
      <w:r w:rsidR="006C57CB" w:rsidRPr="00F72A31">
        <w:rPr>
          <w:rFonts w:ascii="Times New Roman" w:hAnsi="Times New Roman" w:cs="Times New Roman"/>
          <w:sz w:val="24"/>
          <w:szCs w:val="24"/>
        </w:rPr>
        <w:t>Фестиваль</w:t>
      </w:r>
      <w:r w:rsidR="00C74A63" w:rsidRPr="00F72A31">
        <w:rPr>
          <w:rFonts w:ascii="Times New Roman" w:hAnsi="Times New Roman" w:cs="Times New Roman"/>
          <w:sz w:val="24"/>
          <w:szCs w:val="24"/>
        </w:rPr>
        <w:t xml:space="preserve">, </w:t>
      </w:r>
      <w:r w:rsidRPr="00F72A31">
        <w:rPr>
          <w:rFonts w:ascii="Times New Roman" w:hAnsi="Times New Roman" w:cs="Times New Roman"/>
          <w:sz w:val="24"/>
          <w:szCs w:val="24"/>
        </w:rPr>
        <w:t>организуем</w:t>
      </w:r>
      <w:r w:rsidR="00C74A63" w:rsidRPr="00F72A31">
        <w:rPr>
          <w:rFonts w:ascii="Times New Roman" w:hAnsi="Times New Roman" w:cs="Times New Roman"/>
          <w:sz w:val="24"/>
          <w:szCs w:val="24"/>
        </w:rPr>
        <w:t>ая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FF333C" w:rsidRPr="00F72A31">
        <w:rPr>
          <w:rFonts w:ascii="Times New Roman" w:hAnsi="Times New Roman" w:cs="Times New Roman"/>
          <w:sz w:val="24"/>
          <w:szCs w:val="24"/>
        </w:rPr>
        <w:t>Фондом поддержки МДЦ «Артек»</w:t>
      </w:r>
      <w:r w:rsidR="00EE0491" w:rsidRPr="00F72A31">
        <w:rPr>
          <w:rFonts w:ascii="Times New Roman" w:hAnsi="Times New Roman" w:cs="Times New Roman"/>
          <w:sz w:val="24"/>
          <w:szCs w:val="24"/>
        </w:rPr>
        <w:t xml:space="preserve"> совместно с МДЦ «Артек».</w:t>
      </w:r>
    </w:p>
    <w:p w:rsidR="006C57CB" w:rsidRPr="00F72A31" w:rsidRDefault="006C57CB" w:rsidP="006C57CB">
      <w:pPr>
        <w:pStyle w:val="a3"/>
        <w:numPr>
          <w:ilvl w:val="1"/>
          <w:numId w:val="19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создание условий для выявления, развития и поддержки талантливых детей, 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популяризация национальных культур, взаимообогащение культурных традиций, развитие межкультурного творческого диалога, сохранение и развитие исторических традиций и культуры;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реализация творческого потенциала детей через конкурсные и досуговые программы;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демонстрация культурного наследия своего народа, страны;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обмен опытом среди участников фестиваля;</w:t>
      </w:r>
    </w:p>
    <w:p w:rsidR="006C57CB" w:rsidRPr="00F72A31" w:rsidRDefault="006C57CB" w:rsidP="006C57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создание благоприятных условий для повышения профессионализма и качества выступлений.</w:t>
      </w:r>
    </w:p>
    <w:p w:rsidR="00805E93" w:rsidRPr="00F72A31" w:rsidRDefault="00805E93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Конкурсный отбор на участие в </w:t>
      </w:r>
      <w:r w:rsidR="006C57CB" w:rsidRPr="00F72A31">
        <w:rPr>
          <w:rFonts w:ascii="Times New Roman" w:hAnsi="Times New Roman" w:cs="Times New Roman"/>
          <w:sz w:val="24"/>
          <w:szCs w:val="24"/>
        </w:rPr>
        <w:t>Фестивале</w:t>
      </w:r>
      <w:r w:rsidRPr="00F72A31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="00D71B0E" w:rsidRPr="00F72A31">
        <w:rPr>
          <w:rFonts w:ascii="Times New Roman" w:hAnsi="Times New Roman" w:cs="Times New Roman"/>
          <w:sz w:val="24"/>
          <w:szCs w:val="24"/>
        </w:rPr>
        <w:t>проводит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  <w:r w:rsidR="006C57CB" w:rsidRPr="00F72A31">
        <w:rPr>
          <w:rFonts w:ascii="Times New Roman" w:hAnsi="Times New Roman" w:cs="Times New Roman"/>
          <w:sz w:val="24"/>
          <w:szCs w:val="24"/>
        </w:rPr>
        <w:t xml:space="preserve">МДЦ «Артек» при организационном содействии </w:t>
      </w:r>
      <w:r w:rsidR="00FF333C" w:rsidRPr="00F72A31">
        <w:rPr>
          <w:rFonts w:ascii="Times New Roman" w:hAnsi="Times New Roman" w:cs="Times New Roman"/>
          <w:sz w:val="24"/>
          <w:szCs w:val="24"/>
        </w:rPr>
        <w:t>Фонд</w:t>
      </w:r>
      <w:r w:rsidR="006C57CB" w:rsidRPr="00F72A31">
        <w:rPr>
          <w:rFonts w:ascii="Times New Roman" w:hAnsi="Times New Roman" w:cs="Times New Roman"/>
          <w:sz w:val="24"/>
          <w:szCs w:val="24"/>
        </w:rPr>
        <w:t>а</w:t>
      </w:r>
      <w:r w:rsidR="00FF333C" w:rsidRPr="00F72A31">
        <w:rPr>
          <w:rFonts w:ascii="Times New Roman" w:hAnsi="Times New Roman" w:cs="Times New Roman"/>
          <w:sz w:val="24"/>
          <w:szCs w:val="24"/>
        </w:rPr>
        <w:t xml:space="preserve"> поддержки МДЦ «Артек»</w:t>
      </w:r>
      <w:r w:rsidR="006C5DB0" w:rsidRPr="00F72A31">
        <w:rPr>
          <w:rFonts w:ascii="Times New Roman" w:hAnsi="Times New Roman" w:cs="Times New Roman"/>
          <w:sz w:val="24"/>
          <w:szCs w:val="24"/>
        </w:rPr>
        <w:t xml:space="preserve"> (далее – Организатор)</w:t>
      </w:r>
      <w:r w:rsidRPr="00F72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E93" w:rsidRPr="00F72A31" w:rsidRDefault="00805E93" w:rsidP="00805E93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eastAsia="Calibri" w:hAnsi="Times New Roman" w:cs="Times New Roman"/>
          <w:sz w:val="24"/>
          <w:szCs w:val="24"/>
        </w:rPr>
        <w:t>Условия и процедуры проведения Конкурса, размещаются на сайт</w:t>
      </w:r>
      <w:r w:rsidR="001770EB" w:rsidRPr="00F72A31">
        <w:rPr>
          <w:rFonts w:ascii="Times New Roman" w:eastAsia="Calibri" w:hAnsi="Times New Roman" w:cs="Times New Roman"/>
          <w:sz w:val="24"/>
          <w:szCs w:val="24"/>
        </w:rPr>
        <w:t xml:space="preserve">ах: </w:t>
      </w:r>
      <w:hyperlink r:id="rId5" w:history="1">
        <w:r w:rsidR="001770EB" w:rsidRPr="00F72A31">
          <w:rPr>
            <w:rStyle w:val="a4"/>
            <w:rFonts w:ascii="Times New Roman" w:hAnsi="Times New Roman"/>
            <w:color w:val="auto"/>
            <w:sz w:val="24"/>
            <w:szCs w:val="24"/>
          </w:rPr>
          <w:t>http://www.artek.org/dlya-partnerov/partners/</w:t>
        </w:r>
      </w:hyperlink>
      <w:r w:rsidR="001770EB" w:rsidRPr="00F72A3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770EB" w:rsidRPr="00F72A31">
        <w:rPr>
          <w:rFonts w:ascii="Times New Roman" w:hAnsi="Times New Roman"/>
          <w:sz w:val="24"/>
          <w:szCs w:val="24"/>
        </w:rPr>
        <w:t>и</w:t>
      </w:r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BB691F"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</w:p>
    <w:p w:rsidR="00D71B0E" w:rsidRPr="00F72A31" w:rsidRDefault="00805E93" w:rsidP="00D71B0E">
      <w:pPr>
        <w:pStyle w:val="a3"/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eastAsia="Calibri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7" w:history="1">
        <w:r w:rsidRPr="00F72A31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</w:rPr>
          <w:t>http://artek.org/informaciya-dlya-roditelyay/kak-poluchitsya-putevku-v-artek/</w:t>
        </w:r>
      </w:hyperlink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в период с июня по август исполнилось </w:t>
      </w:r>
      <w:r w:rsidR="00581EB4">
        <w:rPr>
          <w:rFonts w:ascii="Times New Roman" w:eastAsia="Calibri" w:hAnsi="Times New Roman" w:cs="Times New Roman"/>
          <w:sz w:val="24"/>
          <w:szCs w:val="24"/>
        </w:rPr>
        <w:t>11</w:t>
      </w:r>
      <w:r w:rsidRPr="00F72A31">
        <w:rPr>
          <w:rFonts w:ascii="Times New Roman" w:eastAsia="Calibri" w:hAnsi="Times New Roman" w:cs="Times New Roman"/>
          <w:sz w:val="24"/>
          <w:szCs w:val="24"/>
        </w:rPr>
        <w:t xml:space="preserve"> лет и до 17 лет включительно, и на период учебного года – дети обучающиеся с 5 по 11 классы. </w:t>
      </w:r>
      <w:r w:rsidRPr="00F72A31">
        <w:rPr>
          <w:rFonts w:ascii="Times New Roman" w:hAnsi="Times New Roman" w:cs="Times New Roman"/>
          <w:sz w:val="24"/>
          <w:szCs w:val="24"/>
        </w:rPr>
        <w:t>Учащиеся выпускного 11 класса, получившие на момент начала темати</w:t>
      </w:r>
      <w:r w:rsidR="00D71B0E" w:rsidRPr="00F72A31">
        <w:rPr>
          <w:rFonts w:ascii="Times New Roman" w:hAnsi="Times New Roman" w:cs="Times New Roman"/>
          <w:sz w:val="24"/>
          <w:szCs w:val="24"/>
        </w:rPr>
        <w:t>ческой смены среднее общее образование, но проходящие по возрастному цензу, к участию не принимаются.</w:t>
      </w:r>
    </w:p>
    <w:p w:rsidR="00805E93" w:rsidRPr="00F72A31" w:rsidRDefault="00805E93" w:rsidP="00805E9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5A253F" w:rsidRPr="00F72A31">
        <w:rPr>
          <w:rFonts w:ascii="Times New Roman" w:hAnsi="Times New Roman" w:cs="Times New Roman"/>
          <w:sz w:val="24"/>
          <w:szCs w:val="24"/>
        </w:rPr>
        <w:t>К</w:t>
      </w:r>
      <w:r w:rsidRPr="00F72A31">
        <w:rPr>
          <w:rFonts w:ascii="Times New Roman" w:hAnsi="Times New Roman" w:cs="Times New Roman"/>
          <w:sz w:val="24"/>
          <w:szCs w:val="24"/>
        </w:rPr>
        <w:t>онкурсе – бесплатное.</w:t>
      </w:r>
    </w:p>
    <w:p w:rsidR="001B0CEB" w:rsidRPr="00F72A31" w:rsidRDefault="00630058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Порядок участия в конкурсном отборе</w:t>
      </w:r>
    </w:p>
    <w:p w:rsidR="00975D1D" w:rsidRPr="00F72A31" w:rsidRDefault="00975D1D" w:rsidP="00F72A3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В конкурсном отборе могут участвовать 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детско-юношеские танцевальные, инструментальные, вокально-хореографические, фольклорно-этнографические коллективы России, ближнего и дальнего Зарубежья и солисты-исполнители традиционной народной и современной музыки </w:t>
      </w:r>
      <w:r w:rsidR="00BB691F" w:rsidRPr="00F72A31">
        <w:rPr>
          <w:rFonts w:ascii="Times New Roman" w:hAnsi="Times New Roman" w:cs="Times New Roman"/>
          <w:sz w:val="24"/>
          <w:szCs w:val="24"/>
          <w:lang w:bidi="he-IL"/>
        </w:rPr>
        <w:t xml:space="preserve">– </w:t>
      </w:r>
      <w:r w:rsidR="00BB691F" w:rsidRPr="00F72A31">
        <w:rPr>
          <w:rFonts w:ascii="Times New Roman" w:hAnsi="Times New Roman" w:cs="Times New Roman"/>
          <w:sz w:val="24"/>
          <w:szCs w:val="24"/>
        </w:rPr>
        <w:t>лауреаты и дипломанты международных и всероссийских конкурсов, смотров, фестивалей, проходивших в период 2015-2018 годах.</w:t>
      </w:r>
    </w:p>
    <w:p w:rsidR="00BB691F" w:rsidRPr="00F72A31" w:rsidRDefault="00BB691F" w:rsidP="00BB691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Конкурс проводится в номинациях «хореография», «вокал», «инструментальная музыка»</w:t>
      </w:r>
      <w:r w:rsidR="001770EB" w:rsidRPr="00F72A31">
        <w:rPr>
          <w:rFonts w:ascii="Times New Roman" w:hAnsi="Times New Roman" w:cs="Times New Roman"/>
          <w:sz w:val="24"/>
          <w:szCs w:val="24"/>
        </w:rPr>
        <w:t>, «оригинальный жанр»</w:t>
      </w:r>
      <w:r w:rsidRPr="00F72A31">
        <w:rPr>
          <w:rFonts w:ascii="Times New Roman" w:hAnsi="Times New Roman" w:cs="Times New Roman"/>
          <w:sz w:val="24"/>
          <w:szCs w:val="24"/>
        </w:rPr>
        <w:t xml:space="preserve"> и в двух категориях:</w:t>
      </w:r>
    </w:p>
    <w:p w:rsidR="00BB691F" w:rsidRPr="00F72A31" w:rsidRDefault="00CF7D2C" w:rsidP="00BB691F">
      <w:pPr>
        <w:numPr>
          <w:ilvl w:val="0"/>
          <w:numId w:val="27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х</w:t>
      </w:r>
      <w:r w:rsidR="001770EB" w:rsidRPr="00F72A31">
        <w:rPr>
          <w:rFonts w:ascii="Times New Roman" w:hAnsi="Times New Roman" w:cs="Times New Roman"/>
          <w:sz w:val="24"/>
          <w:szCs w:val="24"/>
        </w:rPr>
        <w:t>удожественные коллективы (</w:t>
      </w:r>
      <w:r w:rsidR="00BB691F" w:rsidRPr="00F72A31">
        <w:rPr>
          <w:rFonts w:ascii="Times New Roman" w:hAnsi="Times New Roman" w:cs="Times New Roman"/>
          <w:sz w:val="24"/>
          <w:szCs w:val="24"/>
        </w:rPr>
        <w:t>детско-юношеские музыкальные, вокальные, хореографические, инструментальные коллективы</w:t>
      </w:r>
      <w:r w:rsidR="001770EB" w:rsidRPr="00F72A31">
        <w:rPr>
          <w:rFonts w:ascii="Times New Roman" w:hAnsi="Times New Roman" w:cs="Times New Roman"/>
          <w:sz w:val="24"/>
          <w:szCs w:val="24"/>
        </w:rPr>
        <w:t>),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F72A31">
        <w:rPr>
          <w:rFonts w:ascii="Times New Roman" w:hAnsi="Times New Roman" w:cs="Times New Roman"/>
          <w:sz w:val="24"/>
          <w:szCs w:val="24"/>
        </w:rPr>
        <w:t>30</w:t>
      </w:r>
      <w:r w:rsidR="00BB691F" w:rsidRPr="00F72A31">
        <w:rPr>
          <w:rFonts w:ascii="Times New Roman" w:hAnsi="Times New Roman" w:cs="Times New Roman"/>
          <w:sz w:val="24"/>
          <w:szCs w:val="24"/>
        </w:rPr>
        <w:t xml:space="preserve"> участников от одного коллектива.</w:t>
      </w:r>
    </w:p>
    <w:p w:rsidR="00BB691F" w:rsidRPr="00F72A31" w:rsidRDefault="00BB691F" w:rsidP="00BB691F">
      <w:pPr>
        <w:numPr>
          <w:ilvl w:val="0"/>
          <w:numId w:val="27"/>
        </w:numPr>
        <w:spacing w:before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 xml:space="preserve">солисты-исполнители </w:t>
      </w:r>
      <w:r w:rsidR="001770EB" w:rsidRPr="00F72A31">
        <w:rPr>
          <w:rFonts w:ascii="Times New Roman" w:hAnsi="Times New Roman" w:cs="Times New Roman"/>
          <w:sz w:val="24"/>
          <w:szCs w:val="24"/>
        </w:rPr>
        <w:t xml:space="preserve">(исполнители </w:t>
      </w:r>
      <w:r w:rsidRPr="00F72A31">
        <w:rPr>
          <w:rFonts w:ascii="Times New Roman" w:hAnsi="Times New Roman" w:cs="Times New Roman"/>
          <w:sz w:val="24"/>
          <w:szCs w:val="24"/>
        </w:rPr>
        <w:t>традиционной</w:t>
      </w:r>
      <w:r w:rsidR="001770EB" w:rsidRPr="00F72A31">
        <w:rPr>
          <w:rFonts w:ascii="Times New Roman" w:hAnsi="Times New Roman" w:cs="Times New Roman"/>
          <w:sz w:val="24"/>
          <w:szCs w:val="24"/>
        </w:rPr>
        <w:t>,</w:t>
      </w:r>
      <w:r w:rsidRPr="00F72A31">
        <w:rPr>
          <w:rFonts w:ascii="Times New Roman" w:hAnsi="Times New Roman" w:cs="Times New Roman"/>
          <w:sz w:val="24"/>
          <w:szCs w:val="24"/>
        </w:rPr>
        <w:t xml:space="preserve"> национальной музыки,</w:t>
      </w:r>
      <w:r w:rsidR="001770EB" w:rsidRPr="00F72A31">
        <w:rPr>
          <w:rFonts w:ascii="Times New Roman" w:hAnsi="Times New Roman" w:cs="Times New Roman"/>
          <w:sz w:val="24"/>
          <w:szCs w:val="24"/>
        </w:rPr>
        <w:t xml:space="preserve"> танцоры, инструменталисты)</w:t>
      </w:r>
      <w:r w:rsidRPr="00F72A31"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 данного Положения.</w:t>
      </w:r>
    </w:p>
    <w:p w:rsidR="00BB691F" w:rsidRPr="00F72A31" w:rsidRDefault="00BB691F" w:rsidP="00BB691F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Для участие в Конкурсе необходимо направить до </w:t>
      </w:r>
      <w:r w:rsidR="001770EB" w:rsidRPr="00F72A31">
        <w:rPr>
          <w:rFonts w:ascii="Times New Roman" w:hAnsi="Times New Roman" w:cs="Times New Roman"/>
          <w:sz w:val="24"/>
          <w:szCs w:val="24"/>
        </w:rPr>
        <w:t>28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февраля 2018 года направить заявочные документы по адресу </w:t>
      </w:r>
      <w:hyperlink r:id="rId8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partner@artekfond.ru</w:t>
        </w:r>
      </w:hyperlink>
      <w:r w:rsidRPr="00F72A31">
        <w:rPr>
          <w:rFonts w:ascii="Times New Roman" w:hAnsi="Times New Roman" w:cs="Times New Roman"/>
          <w:sz w:val="24"/>
          <w:szCs w:val="24"/>
        </w:rPr>
        <w:t>: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заявка установленного образца для художественного коллектива (Приложение 1</w:t>
      </w:r>
      <w:r w:rsidR="001F133D" w:rsidRPr="00F72A31">
        <w:rPr>
          <w:rFonts w:ascii="Times New Roman" w:hAnsi="Times New Roman" w:cs="Times New Roman"/>
          <w:sz w:val="24"/>
          <w:szCs w:val="24"/>
        </w:rPr>
        <w:t xml:space="preserve">. и </w:t>
      </w:r>
      <w:r w:rsidR="00EE20F8" w:rsidRPr="00F72A31">
        <w:rPr>
          <w:rFonts w:ascii="Times New Roman" w:hAnsi="Times New Roman" w:cs="Times New Roman"/>
          <w:sz w:val="24"/>
          <w:szCs w:val="24"/>
        </w:rPr>
        <w:t>2</w:t>
      </w:r>
      <w:r w:rsidR="001F133D" w:rsidRPr="00F72A31">
        <w:rPr>
          <w:rFonts w:ascii="Times New Roman" w:hAnsi="Times New Roman" w:cs="Times New Roman"/>
          <w:sz w:val="24"/>
          <w:szCs w:val="24"/>
        </w:rPr>
        <w:t>.</w:t>
      </w:r>
      <w:r w:rsidRPr="00F72A31">
        <w:rPr>
          <w:rFonts w:ascii="Times New Roman" w:hAnsi="Times New Roman" w:cs="Times New Roman"/>
          <w:sz w:val="24"/>
          <w:szCs w:val="24"/>
        </w:rPr>
        <w:t>);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заявка установленного образца для солиста-исполнителя (Приложение </w:t>
      </w:r>
      <w:r w:rsidR="001F133D" w:rsidRPr="00F72A31">
        <w:rPr>
          <w:rFonts w:ascii="Times New Roman" w:hAnsi="Times New Roman" w:cs="Times New Roman"/>
          <w:sz w:val="24"/>
          <w:szCs w:val="24"/>
        </w:rPr>
        <w:t>3</w:t>
      </w:r>
      <w:r w:rsidRPr="00F72A31">
        <w:rPr>
          <w:rFonts w:ascii="Times New Roman" w:hAnsi="Times New Roman" w:cs="Times New Roman"/>
          <w:sz w:val="24"/>
          <w:szCs w:val="24"/>
        </w:rPr>
        <w:t>);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2-3 фотографии коллектива/солиста в концертных костюмах в цифровом формате с разрешением минимум в 300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7D2C" w:rsidRPr="00F72A31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A3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72A3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oogle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), в формате </w:t>
      </w:r>
      <w:proofErr w:type="spellStart"/>
      <w:r w:rsidRPr="00F72A31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4;</w:t>
      </w:r>
    </w:p>
    <w:p w:rsidR="00CF7D2C" w:rsidRDefault="00CF7D2C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сканкопии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грамот/дипломов международных и всероссийских смотров, фестивалей, конкурсов, проходивших в 2015-18 годах – 5 штук (самых значимых).</w:t>
      </w:r>
    </w:p>
    <w:p w:rsidR="00DA0AF4" w:rsidRPr="00F72A31" w:rsidRDefault="00DA0AF4" w:rsidP="00CF7D2C">
      <w:pPr>
        <w:numPr>
          <w:ilvl w:val="0"/>
          <w:numId w:val="42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Скан-копии документов детей (свидетельство о рождении либо паспорт, в зависимости от возраста ребенка)</w:t>
      </w:r>
    </w:p>
    <w:p w:rsidR="00CA52C6" w:rsidRPr="00F72A31" w:rsidRDefault="00CA52C6" w:rsidP="00CA52C6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Критерии оценки Конкурса: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мастерства; 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художественный образ концертного номера;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соответствие репертуара возрастной категории исполнителей;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использование национального колорита конкретного региона;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присутствие национального костюма (органично и естественно);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уникальность, оригинальность, самобытность программы;</w:t>
      </w:r>
    </w:p>
    <w:p w:rsidR="00CA52C6" w:rsidRPr="00F72A31" w:rsidRDefault="00CA52C6" w:rsidP="00CA52C6">
      <w:pPr>
        <w:numPr>
          <w:ilvl w:val="0"/>
          <w:numId w:val="43"/>
        </w:numPr>
        <w:snapToGrid w:val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убедительный эмоциональный настрой;</w:t>
      </w:r>
    </w:p>
    <w:p w:rsidR="00CA52C6" w:rsidRPr="00F72A31" w:rsidRDefault="00CA52C6" w:rsidP="00CA52C6">
      <w:pPr>
        <w:numPr>
          <w:ilvl w:val="0"/>
          <w:numId w:val="4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эстетическое впечатление;</w:t>
      </w:r>
    </w:p>
    <w:p w:rsidR="00CA52C6" w:rsidRPr="00F72A31" w:rsidRDefault="00CA52C6" w:rsidP="00CA52C6">
      <w:pPr>
        <w:numPr>
          <w:ilvl w:val="0"/>
          <w:numId w:val="4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качество музыкального сопровождения;</w:t>
      </w:r>
    </w:p>
    <w:p w:rsidR="00CA52C6" w:rsidRPr="00F72A31" w:rsidRDefault="00CA52C6" w:rsidP="00CA52C6">
      <w:pPr>
        <w:numPr>
          <w:ilvl w:val="0"/>
          <w:numId w:val="4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художественное оформление выступления.</w:t>
      </w:r>
    </w:p>
    <w:p w:rsidR="001B0CEB" w:rsidRPr="00F72A31" w:rsidRDefault="008C5C81" w:rsidP="00805E93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Для отбора участников на Фестиваль формируется конкурсная комиссия</w:t>
      </w:r>
      <w:r w:rsidR="00CA52C6" w:rsidRPr="00F72A31">
        <w:rPr>
          <w:rFonts w:ascii="Times New Roman" w:hAnsi="Times New Roman" w:cs="Times New Roman"/>
          <w:sz w:val="24"/>
          <w:szCs w:val="24"/>
        </w:rPr>
        <w:t>. Состав к</w:t>
      </w:r>
      <w:r w:rsidRPr="00F72A31">
        <w:rPr>
          <w:rFonts w:ascii="Times New Roman" w:hAnsi="Times New Roman" w:cs="Times New Roman"/>
          <w:sz w:val="24"/>
          <w:szCs w:val="24"/>
        </w:rPr>
        <w:t>онкурсн</w:t>
      </w:r>
      <w:r w:rsidR="00CA52C6" w:rsidRPr="00F72A31">
        <w:rPr>
          <w:rFonts w:ascii="Times New Roman" w:hAnsi="Times New Roman" w:cs="Times New Roman"/>
          <w:sz w:val="24"/>
          <w:szCs w:val="24"/>
        </w:rPr>
        <w:t>ой</w:t>
      </w:r>
      <w:r w:rsidRPr="00F72A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84DE1" w:rsidRPr="00F72A31">
        <w:rPr>
          <w:rFonts w:ascii="Times New Roman" w:hAnsi="Times New Roman" w:cs="Times New Roman"/>
          <w:sz w:val="24"/>
          <w:szCs w:val="24"/>
        </w:rPr>
        <w:t>и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формируют </w:t>
      </w:r>
      <w:r w:rsidR="00984DE1" w:rsidRPr="00F72A31">
        <w:rPr>
          <w:rFonts w:ascii="Times New Roman" w:hAnsi="Times New Roman" w:cs="Times New Roman"/>
          <w:sz w:val="24"/>
          <w:szCs w:val="24"/>
        </w:rPr>
        <w:t>и утверждают Организаторы Конкурса.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Первый этап экспертизы – технический, проводится с 1 декабря 201</w:t>
      </w:r>
      <w:r w:rsidR="00ED0E15" w:rsidRPr="00F72A31">
        <w:rPr>
          <w:rFonts w:ascii="Times New Roman" w:hAnsi="Times New Roman" w:cs="Times New Roman"/>
          <w:sz w:val="24"/>
          <w:szCs w:val="24"/>
        </w:rPr>
        <w:t>7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84DE1" w:rsidRPr="00F72A31">
        <w:rPr>
          <w:rFonts w:ascii="Times New Roman" w:hAnsi="Times New Roman" w:cs="Times New Roman"/>
          <w:sz w:val="24"/>
          <w:szCs w:val="24"/>
        </w:rPr>
        <w:t>28</w:t>
      </w:r>
      <w:r w:rsidRPr="00F72A31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ED0E15" w:rsidRPr="00F72A31">
        <w:rPr>
          <w:rFonts w:ascii="Times New Roman" w:hAnsi="Times New Roman" w:cs="Times New Roman"/>
          <w:sz w:val="24"/>
          <w:szCs w:val="24"/>
        </w:rPr>
        <w:t>8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года. На этом этапе конкурсная комиссия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принимает заявки на участие в Конкурсе и </w:t>
      </w:r>
      <w:r w:rsidRPr="00F72A31">
        <w:rPr>
          <w:rFonts w:ascii="Times New Roman" w:hAnsi="Times New Roman" w:cs="Times New Roman"/>
          <w:sz w:val="24"/>
          <w:szCs w:val="24"/>
        </w:rPr>
        <w:t>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На втором этапе экспертизы, который проходит с 01 </w:t>
      </w:r>
      <w:r w:rsidR="00984DE1" w:rsidRPr="00F72A31">
        <w:rPr>
          <w:rFonts w:ascii="Times New Roman" w:hAnsi="Times New Roman" w:cs="Times New Roman"/>
          <w:sz w:val="24"/>
          <w:szCs w:val="24"/>
        </w:rPr>
        <w:t>марта</w:t>
      </w:r>
      <w:r w:rsidRPr="00F72A31">
        <w:rPr>
          <w:rFonts w:ascii="Times New Roman" w:hAnsi="Times New Roman" w:cs="Times New Roman"/>
          <w:sz w:val="24"/>
          <w:szCs w:val="24"/>
        </w:rPr>
        <w:t xml:space="preserve"> по 15 марта 201</w:t>
      </w:r>
      <w:r w:rsidR="00ED0E15" w:rsidRPr="00F72A31">
        <w:rPr>
          <w:rFonts w:ascii="Times New Roman" w:hAnsi="Times New Roman" w:cs="Times New Roman"/>
          <w:sz w:val="24"/>
          <w:szCs w:val="24"/>
        </w:rPr>
        <w:t>8</w:t>
      </w:r>
      <w:r w:rsidRPr="00F72A31">
        <w:rPr>
          <w:rFonts w:ascii="Times New Roman" w:hAnsi="Times New Roman" w:cs="Times New Roman"/>
          <w:sz w:val="24"/>
          <w:szCs w:val="24"/>
        </w:rPr>
        <w:t xml:space="preserve"> года, анализируется содержание и качество представленного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F72A31">
        <w:rPr>
          <w:rFonts w:ascii="Times New Roman" w:hAnsi="Times New Roman" w:cs="Times New Roman"/>
          <w:sz w:val="24"/>
          <w:szCs w:val="24"/>
        </w:rPr>
        <w:t xml:space="preserve">материала. Конкурсная комиссия оценивает </w:t>
      </w:r>
      <w:r w:rsidR="00984DE1" w:rsidRPr="00F72A31">
        <w:rPr>
          <w:rFonts w:ascii="Times New Roman" w:hAnsi="Times New Roman" w:cs="Times New Roman"/>
          <w:sz w:val="24"/>
          <w:szCs w:val="24"/>
        </w:rPr>
        <w:t xml:space="preserve">достижения, </w:t>
      </w:r>
      <w:r w:rsidRPr="00F72A31">
        <w:rPr>
          <w:rFonts w:ascii="Times New Roman" w:hAnsi="Times New Roman" w:cs="Times New Roman"/>
          <w:sz w:val="24"/>
          <w:szCs w:val="24"/>
        </w:rPr>
        <w:t xml:space="preserve">видео- и </w:t>
      </w:r>
      <w:proofErr w:type="gramStart"/>
      <w:r w:rsidRPr="00F72A31">
        <w:rPr>
          <w:rFonts w:ascii="Times New Roman" w:hAnsi="Times New Roman" w:cs="Times New Roman"/>
          <w:sz w:val="24"/>
          <w:szCs w:val="24"/>
        </w:rPr>
        <w:t>фото- материалы</w:t>
      </w:r>
      <w:proofErr w:type="gramEnd"/>
      <w:r w:rsidRPr="00F72A31">
        <w:rPr>
          <w:rFonts w:ascii="Times New Roman" w:hAnsi="Times New Roman" w:cs="Times New Roman"/>
          <w:sz w:val="24"/>
          <w:szCs w:val="24"/>
        </w:rPr>
        <w:t xml:space="preserve"> участников конкурсного отбора по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-рейтинговой шкале</w:t>
      </w:r>
      <w:r w:rsidR="00984DE1" w:rsidRPr="00F72A31">
        <w:rPr>
          <w:rFonts w:ascii="Times New Roman" w:hAnsi="Times New Roman" w:cs="Times New Roman"/>
          <w:sz w:val="24"/>
          <w:szCs w:val="24"/>
        </w:rPr>
        <w:t>, единой для всех номинаций и категорий</w:t>
      </w:r>
      <w:r w:rsidR="00ED0E15" w:rsidRPr="00F72A31">
        <w:rPr>
          <w:rFonts w:ascii="Times New Roman" w:hAnsi="Times New Roman" w:cs="Times New Roman"/>
          <w:sz w:val="24"/>
          <w:szCs w:val="24"/>
        </w:rPr>
        <w:t>.</w:t>
      </w:r>
    </w:p>
    <w:p w:rsidR="00ED0E15" w:rsidRPr="00F72A31" w:rsidRDefault="00ED0E15" w:rsidP="00ED0E1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2A31">
        <w:rPr>
          <w:rFonts w:ascii="Times New Roman" w:hAnsi="Times New Roman" w:cs="Times New Roman"/>
          <w:sz w:val="24"/>
          <w:szCs w:val="24"/>
        </w:rPr>
        <w:t>Бально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>-рейтинговая шкала оценки конкурсных материалов:</w:t>
      </w:r>
    </w:p>
    <w:tbl>
      <w:tblPr>
        <w:tblW w:w="9935" w:type="dxa"/>
        <w:tblLayout w:type="fixed"/>
        <w:tblLook w:val="0000" w:firstRow="0" w:lastRow="0" w:firstColumn="0" w:lastColumn="0" w:noHBand="0" w:noVBand="0"/>
      </w:tblPr>
      <w:tblGrid>
        <w:gridCol w:w="5240"/>
        <w:gridCol w:w="2977"/>
        <w:gridCol w:w="1703"/>
        <w:gridCol w:w="15"/>
      </w:tblGrid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72A31">
              <w:rPr>
                <w:rFonts w:ascii="Times New Roman" w:eastAsia="Calibri" w:hAnsi="Times New Roman" w:cs="Times New Roman"/>
                <w:b/>
                <w:i/>
              </w:rPr>
              <w:t>Параметры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F72A3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Максимальное количество баллов  </w:t>
            </w:r>
          </w:p>
        </w:tc>
      </w:tr>
      <w:tr w:rsidR="00F72A31" w:rsidRPr="00F72A31" w:rsidTr="00ED0E15">
        <w:trPr>
          <w:gridAfter w:val="1"/>
          <w:wAfter w:w="15" w:type="dxa"/>
          <w:trHeight w:val="337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2A31">
              <w:rPr>
                <w:rFonts w:ascii="Times New Roman" w:hAnsi="Times New Roman" w:cs="Times New Roman"/>
              </w:rPr>
              <w:t>Достижения участников конкурсного отбора на профессиональных и любительских конкурсах городского/краевого, регионального, всероссийского и международного уровня за три последних года</w:t>
            </w:r>
            <w:r w:rsidRPr="00F72A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F72A31">
              <w:rPr>
                <w:rFonts w:ascii="Times New Roman" w:hAnsi="Times New Roman" w:cs="Times New Roman"/>
                <w:i/>
                <w:sz w:val="16"/>
                <w:szCs w:val="16"/>
              </w:rPr>
              <w:t>Баллы в данном разделе суммируются.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Городской/краевой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2 балла</w:t>
            </w:r>
          </w:p>
        </w:tc>
      </w:tr>
      <w:tr w:rsidR="00F72A31" w:rsidRPr="00F72A31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3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F72A31" w:rsidRPr="00F72A31" w:rsidTr="00ED0E15">
        <w:trPr>
          <w:gridAfter w:val="1"/>
          <w:wAfter w:w="15" w:type="dxa"/>
          <w:trHeight w:val="337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gridAfter w:val="1"/>
          <w:wAfter w:w="15" w:type="dxa"/>
          <w:trHeight w:val="338"/>
        </w:trPr>
        <w:tc>
          <w:tcPr>
            <w:tcW w:w="52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D0E15" w:rsidRPr="00F72A31" w:rsidRDefault="00ED0E15" w:rsidP="00ED0E15">
            <w:pPr>
              <w:snapToGrid w:val="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 xml:space="preserve">Уровень исполнительского мастерства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lastRenderedPageBreak/>
              <w:t>Художественный образ концертных номеров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Соответствие репертуара возрастной категории исполнителей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984DE1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Использование национального колорита конкретного региона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Присутствие национального костюма (органично и естественно)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Уникальность, оригинальность, самобытность программы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snapToGrid w:val="0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 xml:space="preserve">Убедительный эмоциональный настрой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Эстетическое впечатление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Качество музыкального сопровождения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F72A31" w:rsidRPr="00F72A31" w:rsidTr="00ED0E15">
        <w:trPr>
          <w:gridAfter w:val="1"/>
          <w:wAfter w:w="15" w:type="dxa"/>
          <w:trHeight w:val="20"/>
        </w:trPr>
        <w:tc>
          <w:tcPr>
            <w:tcW w:w="8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ED0E15">
            <w:pPr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Художественное оформление выступления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984DE1" w:rsidP="00984DE1">
            <w:pPr>
              <w:jc w:val="center"/>
              <w:rPr>
                <w:rFonts w:ascii="Times New Roman" w:hAnsi="Times New Roman" w:cs="Times New Roman"/>
              </w:rPr>
            </w:pPr>
            <w:r w:rsidRPr="00F72A31">
              <w:rPr>
                <w:rFonts w:ascii="Times New Roman" w:hAnsi="Times New Roman" w:cs="Times New Roman"/>
              </w:rPr>
              <w:t>5</w:t>
            </w:r>
            <w:r w:rsidR="00ED0E15" w:rsidRPr="00F72A31">
              <w:rPr>
                <w:rFonts w:ascii="Times New Roman" w:hAnsi="Times New Roman" w:cs="Times New Roman"/>
              </w:rPr>
              <w:t xml:space="preserve"> балл</w:t>
            </w:r>
            <w:r w:rsidRPr="00F72A31">
              <w:rPr>
                <w:rFonts w:ascii="Times New Roman" w:hAnsi="Times New Roman" w:cs="Times New Roman"/>
              </w:rPr>
              <w:t>ов</w:t>
            </w:r>
          </w:p>
        </w:tc>
      </w:tr>
      <w:tr w:rsidR="00F72A31" w:rsidRPr="00F72A31" w:rsidTr="00ED0E15">
        <w:trPr>
          <w:trHeight w:val="20"/>
        </w:trPr>
        <w:tc>
          <w:tcPr>
            <w:tcW w:w="9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E15" w:rsidRPr="00F72A31" w:rsidRDefault="00ED0E15" w:rsidP="00984DE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72A31">
              <w:rPr>
                <w:rFonts w:ascii="Times New Roman" w:hAnsi="Times New Roman" w:cs="Times New Roman"/>
                <w:b/>
              </w:rPr>
              <w:t xml:space="preserve">Максимальное количество баллов по итогам конкурсного отбора – </w:t>
            </w:r>
            <w:r w:rsidR="00984DE1" w:rsidRPr="00F72A31">
              <w:rPr>
                <w:rFonts w:ascii="Times New Roman" w:hAnsi="Times New Roman" w:cs="Times New Roman"/>
                <w:b/>
              </w:rPr>
              <w:t>6</w:t>
            </w:r>
            <w:r w:rsidRPr="00F72A31">
              <w:rPr>
                <w:rFonts w:ascii="Times New Roman" w:hAnsi="Times New Roman" w:cs="Times New Roman"/>
                <w:b/>
              </w:rPr>
              <w:t>5 баллов</w:t>
            </w:r>
          </w:p>
        </w:tc>
      </w:tr>
    </w:tbl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Победителями конкурсного отбора считаются </w:t>
      </w:r>
      <w:r w:rsidR="00196523" w:rsidRPr="00F72A31">
        <w:rPr>
          <w:rFonts w:ascii="Times New Roman" w:hAnsi="Times New Roman" w:cs="Times New Roman"/>
          <w:sz w:val="24"/>
          <w:szCs w:val="24"/>
        </w:rPr>
        <w:t xml:space="preserve">коллективы, </w:t>
      </w:r>
      <w:r w:rsidR="00341356" w:rsidRPr="00F72A31">
        <w:rPr>
          <w:rFonts w:ascii="Times New Roman" w:hAnsi="Times New Roman" w:cs="Times New Roman"/>
          <w:sz w:val="24"/>
          <w:szCs w:val="24"/>
        </w:rPr>
        <w:t>солисты-исполнители</w:t>
      </w:r>
      <w:r w:rsidR="00196523" w:rsidRPr="00F72A31">
        <w:rPr>
          <w:rFonts w:ascii="Times New Roman" w:hAnsi="Times New Roman" w:cs="Times New Roman"/>
          <w:sz w:val="24"/>
          <w:szCs w:val="24"/>
        </w:rPr>
        <w:t xml:space="preserve"> (далее – участники)</w:t>
      </w:r>
      <w:r w:rsidRPr="00F72A31">
        <w:rPr>
          <w:rFonts w:ascii="Times New Roman" w:hAnsi="Times New Roman" w:cs="Times New Roman"/>
          <w:sz w:val="24"/>
          <w:szCs w:val="24"/>
        </w:rPr>
        <w:t>, набравшие по итогам конкурсного отбора наибольшее количество баллов.</w:t>
      </w:r>
    </w:p>
    <w:p w:rsidR="00BB691F" w:rsidRPr="00F72A31" w:rsidRDefault="00BB691F" w:rsidP="00ED0E15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При равенстве баллов по результатам оценки участников конкурсного отбора приоритет отдается участнику, подавшему заявку ранее других.</w:t>
      </w:r>
    </w:p>
    <w:p w:rsidR="00BB691F" w:rsidRPr="00F72A31" w:rsidRDefault="00BB691F" w:rsidP="00ED0E1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Результаты конкурсного отбора окончательные и не подлежат коррекции за исключением случаев, описанных в п. </w:t>
      </w:r>
      <w:r w:rsidR="00ED0E15" w:rsidRPr="00F72A31">
        <w:rPr>
          <w:rFonts w:ascii="Times New Roman" w:hAnsi="Times New Roman" w:cs="Times New Roman"/>
          <w:sz w:val="24"/>
          <w:szCs w:val="24"/>
        </w:rPr>
        <w:t>4.</w:t>
      </w:r>
      <w:r w:rsidR="00196523" w:rsidRPr="00F72A31">
        <w:rPr>
          <w:rFonts w:ascii="Times New Roman" w:hAnsi="Times New Roman" w:cs="Times New Roman"/>
          <w:sz w:val="24"/>
          <w:szCs w:val="24"/>
        </w:rPr>
        <w:t>8</w:t>
      </w:r>
      <w:r w:rsidR="00ED0E15" w:rsidRPr="00F72A31">
        <w:rPr>
          <w:rFonts w:ascii="Times New Roman" w:hAnsi="Times New Roman" w:cs="Times New Roman"/>
          <w:sz w:val="24"/>
          <w:szCs w:val="24"/>
        </w:rPr>
        <w:t>.</w:t>
      </w:r>
      <w:r w:rsidRPr="00F72A3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F78E8" w:rsidRPr="00F72A31" w:rsidRDefault="00B11192" w:rsidP="00ED0E15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196523" w:rsidRPr="00F72A31" w:rsidRDefault="00196523" w:rsidP="0019652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официальном сайте Фонда поддержки МДЦ «Артек» </w:t>
      </w:r>
      <w:hyperlink r:id="rId9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  <w:r w:rsidRPr="00F72A31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Pr="00F72A31">
        <w:rPr>
          <w:rFonts w:ascii="Times New Roman" w:hAnsi="Times New Roman" w:cs="Times New Roman"/>
          <w:sz w:val="24"/>
          <w:szCs w:val="24"/>
          <w:lang w:val="en-US"/>
        </w:rPr>
        <w:t>ARTEKFOND</w:t>
      </w:r>
      <w:r w:rsidRPr="00F72A3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A31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F72A31">
        <w:rPr>
          <w:rFonts w:ascii="Times New Roman" w:hAnsi="Times New Roman" w:cs="Times New Roman"/>
          <w:sz w:val="24"/>
          <w:szCs w:val="24"/>
        </w:rPr>
        <w:t xml:space="preserve"> и ВК, а также на страницах социальных сетей и сайтах партнеров Фонда в срок не позднее 5 (пяти) рабочих дней с даты официального подведения итогов Конкурса. </w:t>
      </w:r>
    </w:p>
    <w:p w:rsidR="00196523" w:rsidRPr="00F72A31" w:rsidRDefault="00196523" w:rsidP="00196523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A31">
        <w:rPr>
          <w:rFonts w:ascii="Times New Roman" w:eastAsia="Calibri" w:hAnsi="Times New Roman" w:cs="Times New Roman"/>
          <w:sz w:val="24"/>
          <w:szCs w:val="24"/>
        </w:rPr>
        <w:t>Решения конкурсной комиссии оформляется в виде письменного протокола, который подписывается всеми членами конкурсной комиссии. Конкурсная комиссия имеет право</w:t>
      </w:r>
      <w:r w:rsidRPr="00F72A3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ED0E15" w:rsidRPr="00F72A31" w:rsidRDefault="00196523" w:rsidP="00196523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 результатам Конкурса участник, победивший в Конкурсе, предусмотренном настоящим Положением, вручается Сертификат победителя Конкурса, и он поощряется путёвкой на 6-ю смену 2018 года в МДЦ «Артек». На электронный адрес, указанный участником-победителем при подаче заявки, в срок не позднее 10 (десяти) рабочих дней будет оправлен Сертификат в электронном формате с указанием номера смены и датами ее проведения в МДЦ «Артек».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С момента получения Сертификата победителя Конкурса участники в течение 10 дней самостоятельно регистрируется в автоматизированной информационной системе «Путёвка» (АИС «Путевка») на сайте www.артек.дети.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подтверждение участия. Участники художественных коллективов добавляют грамоты, дипломы коллектива, который победил в конкурсе.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Фестивале не допускаются.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больше дипломов/грамот, подтверждающих личные достижения участников в конкурсах или направлениях, связанных с вокалом, хореографией, инструментальной музыкой, победой в фестивалях детского и юношеского творчества.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участнику-победителю Конкурса принять участие в смене, ответственный представитель/родитель должен обязательно известить об этом Организатора Конкурса по электронной почте </w:t>
      </w:r>
      <w:hyperlink r:id="rId10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partner</w:t>
        </w:r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artekfond</w:t>
        </w:r>
        <w:proofErr w:type="spellEnd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F72A31">
        <w:rPr>
          <w:rFonts w:ascii="Times New Roman" w:hAnsi="Times New Roman" w:cs="Times New Roman"/>
          <w:sz w:val="24"/>
          <w:szCs w:val="24"/>
        </w:rPr>
        <w:t xml:space="preserve"> в срок не позднее 14 (четырнадцати) календарных дней до даты начала смены в МДЦ «Артек».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В случае возникновения вакантных мест Организатор вправе определить победителя из числа детей – участников Конкурса с наивысшим рейтингом, ранее не вошедших в число победителей.</w:t>
      </w:r>
    </w:p>
    <w:p w:rsidR="00B25139" w:rsidRPr="00F72A31" w:rsidRDefault="00B25139" w:rsidP="00B25139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>Сертификат победителя Конкурса является именным (выписывается на художественный коллектив либо на солиста-исполнителя)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B25139" w:rsidRPr="00F72A31" w:rsidRDefault="00B25139" w:rsidP="00B25139">
      <w:pPr>
        <w:numPr>
          <w:ilvl w:val="0"/>
          <w:numId w:val="19"/>
        </w:numPr>
        <w:spacing w:before="120"/>
        <w:ind w:left="510" w:hanging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Контакты для связи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Фонд поддержки МДЦ «Артек» 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Почтовый адрес: 129110, г. Москва, пр-т Мира, дом 79, строение 1</w:t>
      </w:r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bCs/>
          <w:sz w:val="24"/>
          <w:szCs w:val="24"/>
        </w:rPr>
      </w:pPr>
      <w:r w:rsidRPr="00F72A31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hyperlink r:id="rId11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http://artekfond.ru</w:t>
        </w:r>
      </w:hyperlink>
    </w:p>
    <w:p w:rsidR="00B25139" w:rsidRPr="00F72A31" w:rsidRDefault="00B25139" w:rsidP="00B25139">
      <w:pPr>
        <w:spacing w:before="120"/>
        <w:ind w:left="510" w:hanging="51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bCs/>
          <w:sz w:val="24"/>
          <w:szCs w:val="24"/>
        </w:rPr>
        <w:t xml:space="preserve">Электронный адрес: </w:t>
      </w:r>
      <w:hyperlink r:id="rId12" w:history="1"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partner</w:t>
        </w:r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artekfond</w:t>
        </w:r>
        <w:proofErr w:type="spellEnd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Руководитель фестиваля: Макаров Андрей Вячеславович </w:t>
      </w:r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моб. +7 916 434 90 90</w:t>
      </w:r>
    </w:p>
    <w:p w:rsidR="00B25139" w:rsidRPr="00F72A31" w:rsidRDefault="00B25139" w:rsidP="00B25139">
      <w:p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Менеджер проекта: моб. +7 </w:t>
      </w:r>
      <w:r w:rsidRPr="00F72A31">
        <w:rPr>
          <w:rStyle w:val="wmi-callto"/>
          <w:rFonts w:ascii="Times New Roman" w:hAnsi="Times New Roman" w:cs="Times New Roman"/>
          <w:bCs/>
          <w:sz w:val="24"/>
          <w:szCs w:val="24"/>
        </w:rPr>
        <w:t>916 755 20 20</w:t>
      </w:r>
    </w:p>
    <w:p w:rsidR="00ED0E15" w:rsidRPr="00F72A31" w:rsidRDefault="00ED0E15" w:rsidP="00ED0E15">
      <w:pPr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br w:type="page"/>
      </w:r>
    </w:p>
    <w:p w:rsidR="00ED0E15" w:rsidRPr="00F72A31" w:rsidRDefault="00ED0E15" w:rsidP="00ED0E15">
      <w:pPr>
        <w:ind w:left="765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E4B70" w:rsidRPr="00F72A31" w:rsidRDefault="00ED0E15" w:rsidP="00ED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193F0C" wp14:editId="7A94627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8680" cy="855980"/>
            <wp:effectExtent l="0" t="0" r="7620" b="127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A31">
        <w:rPr>
          <w:rFonts w:ascii="Times New Roman" w:hAnsi="Times New Roman" w:cs="Times New Roman"/>
          <w:b/>
          <w:sz w:val="28"/>
          <w:szCs w:val="28"/>
        </w:rPr>
        <w:t>Заявка-анкета</w:t>
      </w:r>
      <w:r w:rsidR="00C85697" w:rsidRPr="00F72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B70" w:rsidRPr="00F72A31">
        <w:rPr>
          <w:rFonts w:ascii="Times New Roman" w:hAnsi="Times New Roman" w:cs="Times New Roman"/>
          <w:b/>
          <w:sz w:val="28"/>
          <w:szCs w:val="28"/>
        </w:rPr>
        <w:t>ХУДОЖЕСТВЕННОГО КОЛЛЕКТИВА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</w:p>
    <w:p w:rsidR="00ED0E15" w:rsidRPr="00F72A31" w:rsidRDefault="00ED0E15" w:rsidP="00ED0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C82A9B" w:rsidRPr="00F72A31" w:rsidRDefault="00C82A9B" w:rsidP="00ED0E15">
      <w:pPr>
        <w:jc w:val="center"/>
        <w:rPr>
          <w:rFonts w:ascii="Times New Roman" w:eastAsia="Calibri" w:hAnsi="Times New Roman" w:cs="Times New Roman"/>
        </w:rPr>
      </w:pP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ED0E15" w:rsidRPr="00F72A31" w:rsidRDefault="00ED0E15" w:rsidP="00ED0E15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ED0E15" w:rsidRPr="00F72A31" w:rsidRDefault="00ED0E15" w:rsidP="00C85697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Полное название коллектива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72A31">
              <w:rPr>
                <w:rFonts w:ascii="Times New Roman" w:hAnsi="Times New Roman" w:cs="Times New Roman"/>
                <w:i/>
                <w:sz w:val="20"/>
                <w:szCs w:val="20"/>
              </w:rPr>
              <w:t>так, как оно должно звучать со сцены, в дипломе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4B70" w:rsidRPr="00F72A31" w:rsidRDefault="009E4B70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9E4B70" w:rsidP="009E4B7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</w:t>
            </w:r>
            <w:r w:rsidR="00B25139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дрес, индекс, город/область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ул,кв</w:t>
            </w:r>
            <w:proofErr w:type="spellEnd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5139" w:rsidRPr="00F72A31" w:rsidRDefault="00B25139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коллектива 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год образования, выступления где, когда, направления работы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звания, награды </w:t>
            </w:r>
            <w:r w:rsidR="009E4B70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(перечислить наиболее значимые достижения коллектива)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9E4B70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="009E4B70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вокал, хореография, инструментальный ансамбль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исполнителей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(сколько полных лет от____ до____ лет для </w:t>
            </w:r>
            <w:r w:rsidR="009E4B70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участников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коллектива)</w:t>
            </w:r>
          </w:p>
          <w:p w:rsidR="009E4B70" w:rsidRPr="00F72A31" w:rsidRDefault="009E4B70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Списочный состав коллектива оформить по форме (Приложение </w:t>
            </w:r>
            <w:r w:rsidR="00EE20F8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1/2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коллектив может провести для всех детей лагеря во время смены в Артеке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A31" w:rsidRPr="00F72A31" w:rsidTr="001A45A7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1A45A7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FF1BE3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34A30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FF1BE3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направляющей участников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(юридический и почтовый адрес, руководитель организации, электронные и другие адреса)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2A9B" w:rsidRPr="00F72A31" w:rsidRDefault="00C82A9B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A0AF4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F72A31" w:rsidRDefault="00DA0AF4" w:rsidP="00C82A9B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</w:p>
          <w:p w:rsidR="00DA0AF4" w:rsidRPr="00DA0AF4" w:rsidRDefault="00DA0AF4" w:rsidP="00DA0AF4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AF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(название произведения, балетмейстер-постановщик, композитор, автор, полный хронометраж до секунд, количество исполнителей</w:t>
            </w:r>
            <w:r w:rsidRPr="00DA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DA0AF4" w:rsidRPr="00F72A31" w:rsidRDefault="00DA0AF4" w:rsidP="003E25A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0AF4" w:rsidRPr="00F72A31" w:rsidRDefault="00DA0AF4" w:rsidP="003E25A8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47D5" w:rsidRPr="00F72A31" w:rsidTr="009E4B70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pStyle w:val="a3"/>
              <w:numPr>
                <w:ilvl w:val="0"/>
                <w:numId w:val="33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F69E9" w:rsidRPr="00F72A31" w:rsidRDefault="00AF69E9" w:rsidP="00AF69E9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F72A31" w:rsidRDefault="00FF1BE3" w:rsidP="00FF1BE3">
      <w:pPr>
        <w:pStyle w:val="a7"/>
        <w:spacing w:after="0"/>
        <w:jc w:val="both"/>
        <w:rPr>
          <w:rFonts w:cs="Times New Roman"/>
          <w:sz w:val="22"/>
          <w:szCs w:val="22"/>
        </w:rPr>
      </w:pPr>
      <w:r w:rsidRPr="00F72A31">
        <w:rPr>
          <w:rFonts w:cs="Times New Roman"/>
          <w:b/>
          <w:bCs/>
          <w:sz w:val="22"/>
          <w:szCs w:val="22"/>
        </w:rPr>
        <w:t>Внимание!</w:t>
      </w:r>
      <w:r w:rsidRPr="00F72A31">
        <w:rPr>
          <w:rFonts w:cs="Times New Roman"/>
          <w:sz w:val="22"/>
          <w:szCs w:val="22"/>
        </w:rPr>
        <w:t xml:space="preserve"> </w:t>
      </w:r>
    </w:p>
    <w:p w:rsidR="00FF1BE3" w:rsidRPr="00581EB4" w:rsidRDefault="00FF1BE3" w:rsidP="00FF1BE3">
      <w:pPr>
        <w:pStyle w:val="a7"/>
        <w:numPr>
          <w:ilvl w:val="0"/>
          <w:numId w:val="36"/>
        </w:numPr>
        <w:spacing w:before="120" w:after="0"/>
        <w:ind w:left="357" w:hanging="357"/>
        <w:jc w:val="both"/>
        <w:rPr>
          <w:rFonts w:cs="Times New Roman"/>
          <w:bCs/>
          <w:sz w:val="20"/>
          <w:szCs w:val="20"/>
        </w:rPr>
      </w:pPr>
      <w:r w:rsidRPr="00581EB4">
        <w:rPr>
          <w:rFonts w:cs="Times New Roman"/>
          <w:sz w:val="20"/>
          <w:szCs w:val="20"/>
        </w:rPr>
        <w:t>Для каждого коллектива, номинации заполняется отдельная заявка!</w:t>
      </w:r>
      <w:r w:rsidRPr="00581EB4">
        <w:rPr>
          <w:rFonts w:cs="Times New Roman"/>
          <w:bCs/>
          <w:sz w:val="20"/>
          <w:szCs w:val="20"/>
        </w:rPr>
        <w:t xml:space="preserve"> </w:t>
      </w:r>
    </w:p>
    <w:p w:rsidR="00FF1BE3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К заявке необходимо предоставить списочный состав коллектива по установленной форме (Приложение </w:t>
      </w:r>
      <w:r w:rsidR="000B2781">
        <w:rPr>
          <w:rFonts w:ascii="Times New Roman" w:hAnsi="Times New Roman" w:cs="Times New Roman"/>
          <w:sz w:val="20"/>
          <w:szCs w:val="20"/>
        </w:rPr>
        <w:t>2</w:t>
      </w:r>
      <w:r w:rsidRPr="00581EB4">
        <w:rPr>
          <w:rFonts w:ascii="Times New Roman" w:hAnsi="Times New Roman" w:cs="Times New Roman"/>
          <w:sz w:val="20"/>
          <w:szCs w:val="20"/>
        </w:rPr>
        <w:t xml:space="preserve">) с указанием </w:t>
      </w:r>
      <w:r w:rsidR="00DA0AF4">
        <w:rPr>
          <w:rFonts w:ascii="Times New Roman" w:hAnsi="Times New Roman" w:cs="Times New Roman"/>
          <w:sz w:val="20"/>
          <w:szCs w:val="20"/>
        </w:rPr>
        <w:t>ФИО, даты рождения, гражданства</w:t>
      </w:r>
      <w:r w:rsidR="00DA0AF4" w:rsidRPr="00DA0A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AF4" w:rsidRDefault="00DA0AF4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заявке необходимо приложить скан</w:t>
      </w:r>
      <w:r w:rsidRPr="00DA0AF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копию/копии документов детей (свидетельство о рождении либо паспорт, в зависимости от возраста ребенка)</w:t>
      </w:r>
    </w:p>
    <w:p w:rsid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2-3 фотографии коллектива/солиста в концертных костюмах в цифровом формате с разрешением минимум в 300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dpi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</w:t>
      </w:r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файлообменники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Yandex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 xml:space="preserve"> или </w:t>
      </w:r>
      <w:proofErr w:type="spellStart"/>
      <w:r w:rsidRPr="006047D5">
        <w:rPr>
          <w:rFonts w:ascii="Times New Roman" w:eastAsia="Calibri" w:hAnsi="Times New Roman" w:cs="Times New Roman"/>
          <w:sz w:val="20"/>
          <w:szCs w:val="20"/>
        </w:rPr>
        <w:t>Google</w:t>
      </w:r>
      <w:proofErr w:type="spellEnd"/>
      <w:r w:rsidRPr="006047D5">
        <w:rPr>
          <w:rFonts w:ascii="Times New Roman" w:eastAsia="Calibri" w:hAnsi="Times New Roman" w:cs="Times New Roman"/>
          <w:sz w:val="20"/>
          <w:szCs w:val="20"/>
        </w:rPr>
        <w:t>), в формате mp4;</w:t>
      </w:r>
    </w:p>
    <w:p w:rsidR="006047D5" w:rsidRPr="006047D5" w:rsidRDefault="006047D5" w:rsidP="006047D5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кан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Pr="006047D5">
        <w:rPr>
          <w:rFonts w:ascii="Times New Roman" w:eastAsia="Calibri" w:hAnsi="Times New Roman" w:cs="Times New Roman"/>
          <w:sz w:val="20"/>
          <w:szCs w:val="20"/>
        </w:rPr>
        <w:t>копии грамот/дипломов международных и всероссийских смотров, фестивалей, конкурсов, проходивших в 2015-18 годах – 5 штук (самых значимых).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пункты Анкеты являются обязательными для заполнения. 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Анкеты, с незаполненными данными, к участию в Конкурсе</w:t>
      </w:r>
      <w:r w:rsidR="006047D5">
        <w:rPr>
          <w:rFonts w:ascii="Times New Roman" w:hAnsi="Times New Roman" w:cs="Times New Roman"/>
          <w:sz w:val="20"/>
          <w:szCs w:val="20"/>
        </w:rPr>
        <w:t xml:space="preserve"> не допускаются!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lastRenderedPageBreak/>
        <w:t>После получения Анкеты на электронный адрес, который Вы указали в п</w:t>
      </w:r>
      <w:r w:rsidR="006047D5">
        <w:rPr>
          <w:rFonts w:ascii="Times New Roman" w:hAnsi="Times New Roman" w:cs="Times New Roman"/>
          <w:sz w:val="20"/>
          <w:szCs w:val="20"/>
        </w:rPr>
        <w:t>ункте 10, придет подтверждение, что ваши документы приняты</w:t>
      </w:r>
    </w:p>
    <w:p w:rsidR="00FF1BE3" w:rsidRPr="00581EB4" w:rsidRDefault="00FF1BE3" w:rsidP="00FF1BE3">
      <w:pPr>
        <w:pStyle w:val="a3"/>
        <w:numPr>
          <w:ilvl w:val="0"/>
          <w:numId w:val="36"/>
        </w:numPr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Отправляя Анкету участника, Вы подтверждаете, что</w:t>
      </w:r>
    </w:p>
    <w:p w:rsidR="00FF1BE3" w:rsidRPr="00581EB4" w:rsidRDefault="00FF1BE3" w:rsidP="00FF1BE3">
      <w:pPr>
        <w:pStyle w:val="a3"/>
        <w:numPr>
          <w:ilvl w:val="0"/>
          <w:numId w:val="44"/>
        </w:num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581EB4">
        <w:rPr>
          <w:rFonts w:ascii="Times New Roman" w:hAnsi="Times New Roman" w:cs="Times New Roman"/>
          <w:sz w:val="20"/>
          <w:szCs w:val="20"/>
        </w:rPr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581EB4" w:rsidRDefault="00FF1BE3" w:rsidP="00FF1BE3">
      <w:pPr>
        <w:pStyle w:val="a3"/>
        <w:numPr>
          <w:ilvl w:val="0"/>
          <w:numId w:val="44"/>
        </w:num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 xml:space="preserve">все участники коллектива/отдельные исполнители </w:t>
      </w:r>
      <w:r w:rsidR="006047D5">
        <w:rPr>
          <w:rFonts w:ascii="Times New Roman" w:hAnsi="Times New Roman" w:cs="Times New Roman"/>
          <w:sz w:val="20"/>
          <w:szCs w:val="20"/>
        </w:rPr>
        <w:t xml:space="preserve">будут </w:t>
      </w:r>
      <w:r w:rsidRPr="00581EB4">
        <w:rPr>
          <w:rFonts w:ascii="Times New Roman" w:hAnsi="Times New Roman" w:cs="Times New Roman"/>
          <w:sz w:val="20"/>
          <w:szCs w:val="20"/>
        </w:rPr>
        <w:t>зарегистрированы в автоматизированной информационной системе «Путёвка» (</w:t>
      </w:r>
      <w:hyperlink r:id="rId14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АИС «Путевка»</w:t>
        </w:r>
      </w:hyperlink>
      <w:r w:rsidRPr="00581EB4">
        <w:rPr>
          <w:rFonts w:ascii="Times New Roman" w:hAnsi="Times New Roman" w:cs="Times New Roman"/>
          <w:sz w:val="20"/>
          <w:szCs w:val="20"/>
        </w:rPr>
        <w:t xml:space="preserve">) на сайте </w:t>
      </w:r>
      <w:hyperlink r:id="rId15" w:history="1"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581EB4">
          <w:rPr>
            <w:rStyle w:val="a4"/>
            <w:rFonts w:ascii="Times New Roman" w:hAnsi="Times New Roman" w:cs="Times New Roman"/>
            <w:color w:val="auto"/>
            <w:sz w:val="20"/>
            <w:szCs w:val="20"/>
          </w:rPr>
          <w:t>артек.дети</w:t>
        </w:r>
        <w:proofErr w:type="spellEnd"/>
      </w:hyperlink>
      <w:r w:rsidRPr="00581EB4">
        <w:rPr>
          <w:rStyle w:val="a4"/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FF1BE3" w:rsidRPr="00581EB4" w:rsidRDefault="00FF1BE3" w:rsidP="00FF1BE3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81EB4">
        <w:rPr>
          <w:rFonts w:ascii="Times New Roman" w:hAnsi="Times New Roman" w:cs="Times New Roman"/>
          <w:sz w:val="20"/>
          <w:szCs w:val="20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C82A9B" w:rsidRPr="00F72A31" w:rsidRDefault="00C82A9B" w:rsidP="00C82A9B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C85697" w:rsidRPr="00F72A31" w:rsidRDefault="00ED0E15" w:rsidP="00C85697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</w:t>
      </w:r>
      <w:r w:rsidR="00C82A9B" w:rsidRPr="00F72A31">
        <w:rPr>
          <w:rFonts w:ascii="Times New Roman" w:hAnsi="Times New Roman" w:cs="Times New Roman"/>
        </w:rPr>
        <w:t xml:space="preserve"> </w:t>
      </w:r>
      <w:r w:rsidRPr="00F72A31">
        <w:rPr>
          <w:rFonts w:ascii="Times New Roman" w:hAnsi="Times New Roman" w:cs="Times New Roman"/>
        </w:rPr>
        <w:t>Дата заполнения</w:t>
      </w:r>
    </w:p>
    <w:p w:rsidR="00C82A9B" w:rsidRPr="00F72A31" w:rsidRDefault="00C82A9B" w:rsidP="00C85697">
      <w:pPr>
        <w:spacing w:line="240" w:lineRule="exact"/>
        <w:jc w:val="center"/>
        <w:rPr>
          <w:rStyle w:val="a4"/>
          <w:rFonts w:ascii="Times New Roman" w:hAnsi="Times New Roman" w:cs="Times New Roman"/>
          <w:i/>
          <w:color w:val="auto"/>
          <w:sz w:val="20"/>
          <w:szCs w:val="20"/>
        </w:rPr>
      </w:pPr>
      <w:r w:rsidRPr="00F72A3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6" w:tgtFrame="_blank" w:history="1">
        <w:r w:rsidRPr="00F72A31">
          <w:rPr>
            <w:rStyle w:val="a4"/>
            <w:rFonts w:ascii="Times New Roman" w:hAnsi="Times New Roman" w:cs="Times New Roman"/>
            <w:i/>
            <w:color w:val="auto"/>
            <w:sz w:val="20"/>
            <w:szCs w:val="20"/>
          </w:rPr>
          <w:t>partner@artekfond.ru</w:t>
        </w:r>
      </w:hyperlink>
    </w:p>
    <w:p w:rsidR="00EE20F8" w:rsidRPr="00F72A31" w:rsidRDefault="00EE20F8" w:rsidP="00EE20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47D5" w:rsidRDefault="006047D5" w:rsidP="00EE20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E20F8" w:rsidRPr="00F72A31" w:rsidRDefault="00EE20F8" w:rsidP="00EE20F8">
      <w:pPr>
        <w:jc w:val="right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20F8" w:rsidRPr="00F72A31" w:rsidRDefault="00EE20F8" w:rsidP="00EE20F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КОЛЛЕКТИВА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указать название коллектива полностью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Международный фестиваль детского и юношеского творчества 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«СОДРУЖЕСТВО АРТЕК»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в Международном детском центре «Артек»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2A31">
        <w:rPr>
          <w:rFonts w:ascii="Times New Roman" w:hAnsi="Times New Roman" w:cs="Times New Roman"/>
          <w:i/>
          <w:sz w:val="24"/>
          <w:szCs w:val="24"/>
        </w:rPr>
        <w:t>(Единая для всех номинаций)</w:t>
      </w: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05"/>
        <w:gridCol w:w="2499"/>
        <w:gridCol w:w="2499"/>
      </w:tblGrid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3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31" w:rsidRPr="00F72A31" w:rsidTr="00E46C71">
        <w:tc>
          <w:tcPr>
            <w:tcW w:w="392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EE20F8" w:rsidRPr="00F72A31" w:rsidRDefault="00EE20F8" w:rsidP="00E46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uto"/>
          </w:tcPr>
          <w:p w:rsidR="00EE20F8" w:rsidRPr="00F72A31" w:rsidRDefault="00EE20F8" w:rsidP="00E46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0F8" w:rsidRPr="00F72A31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EE20F8" w:rsidRPr="00F72A31" w:rsidRDefault="00EE20F8" w:rsidP="00EE20F8">
      <w:pPr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EE20F8" w:rsidRPr="00F72A31" w:rsidRDefault="00EE20F8" w:rsidP="00C85697">
      <w:pPr>
        <w:spacing w:line="240" w:lineRule="exact"/>
        <w:jc w:val="center"/>
        <w:rPr>
          <w:rStyle w:val="a4"/>
          <w:rFonts w:ascii="Times New Roman" w:hAnsi="Times New Roman" w:cs="Times New Roman"/>
          <w:color w:val="auto"/>
        </w:rPr>
      </w:pPr>
      <w:r w:rsidRPr="00F72A31">
        <w:rPr>
          <w:rStyle w:val="a4"/>
          <w:rFonts w:ascii="Times New Roman" w:hAnsi="Times New Roman" w:cs="Times New Roman"/>
          <w:color w:val="auto"/>
        </w:rPr>
        <w:br w:type="page"/>
      </w:r>
    </w:p>
    <w:p w:rsidR="00EE20F8" w:rsidRPr="00F72A31" w:rsidRDefault="00EE20F8" w:rsidP="00C85697">
      <w:pPr>
        <w:spacing w:line="240" w:lineRule="exact"/>
        <w:jc w:val="center"/>
        <w:rPr>
          <w:rStyle w:val="a4"/>
          <w:rFonts w:ascii="Times New Roman" w:hAnsi="Times New Roman" w:cs="Times New Roman"/>
          <w:color w:val="auto"/>
        </w:rPr>
      </w:pPr>
    </w:p>
    <w:p w:rsidR="00FF1BE3" w:rsidRDefault="00FF1BE3" w:rsidP="00FF1BE3">
      <w:pPr>
        <w:ind w:left="7650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133D" w:rsidRPr="00F72A31">
        <w:rPr>
          <w:rFonts w:ascii="Times New Roman" w:hAnsi="Times New Roman" w:cs="Times New Roman"/>
          <w:sz w:val="24"/>
          <w:szCs w:val="24"/>
        </w:rPr>
        <w:t>3</w:t>
      </w:r>
      <w:r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D5" w:rsidRPr="00F72A31" w:rsidRDefault="006047D5" w:rsidP="00FF1BE3">
      <w:pPr>
        <w:ind w:left="7650"/>
        <w:rPr>
          <w:rFonts w:ascii="Times New Roman" w:hAnsi="Times New Roman" w:cs="Times New Roman"/>
          <w:sz w:val="24"/>
          <w:szCs w:val="24"/>
        </w:rPr>
      </w:pPr>
    </w:p>
    <w:p w:rsidR="00FF1BE3" w:rsidRPr="00F72A31" w:rsidRDefault="00FF1BE3" w:rsidP="00FF1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A3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9921E11" wp14:editId="65982A7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8680" cy="855980"/>
            <wp:effectExtent l="0" t="0" r="7620" b="127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A31">
        <w:rPr>
          <w:rFonts w:ascii="Times New Roman" w:hAnsi="Times New Roman" w:cs="Times New Roman"/>
          <w:b/>
          <w:sz w:val="28"/>
          <w:szCs w:val="28"/>
        </w:rPr>
        <w:t>Заявка-анкета СОЛИСТА-ИСПОЛНИТЕЛЯ</w:t>
      </w:r>
    </w:p>
    <w:p w:rsidR="00EE20F8" w:rsidRPr="00F72A31" w:rsidRDefault="00EE20F8" w:rsidP="00FF1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E3" w:rsidRPr="00F72A31" w:rsidRDefault="00FF1BE3" w:rsidP="00FF1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FF1BE3" w:rsidRPr="00F72A31" w:rsidRDefault="00FF1BE3" w:rsidP="00FF1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ФГБОУ «МДЦ «Артек»</w:t>
      </w:r>
    </w:p>
    <w:p w:rsidR="00FF1BE3" w:rsidRPr="00F72A31" w:rsidRDefault="00FF1BE3" w:rsidP="00FF1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«Международный фестиваль детского и юношеского творчества «Содружество Артек»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</w:rPr>
      </w:pP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Уважаемые участники и руководители, 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 xml:space="preserve">Просим заполнить все пункты заявки полностью без сокращений. </w:t>
      </w:r>
    </w:p>
    <w:p w:rsidR="00FF1BE3" w:rsidRPr="00F72A31" w:rsidRDefault="00FF1BE3" w:rsidP="00FF1BE3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>После получения заявки мы регистрируем Вас и формируем Банк данных на потенциальных участников Конкурса</w:t>
      </w:r>
    </w:p>
    <w:tbl>
      <w:tblPr>
        <w:tblW w:w="10202" w:type="dxa"/>
        <w:tblLayout w:type="fixed"/>
        <w:tblLook w:val="0000" w:firstRow="0" w:lastRow="0" w:firstColumn="0" w:lastColumn="0" w:noHBand="0" w:noVBand="0"/>
      </w:tblPr>
      <w:tblGrid>
        <w:gridCol w:w="421"/>
        <w:gridCol w:w="6237"/>
        <w:gridCol w:w="3544"/>
      </w:tblGrid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4A43C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 Имя Отчество</w:t>
            </w:r>
            <w:r w:rsidR="00FF1BE3"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FF1BE3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полностью</w:t>
            </w:r>
            <w:r w:rsidR="00FF1BE3"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A43CB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рождения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(число, месяц, год)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43CB" w:rsidRPr="00F72A31" w:rsidRDefault="004A43CB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Почтовый адрес, индекс, город/область, </w:t>
            </w:r>
            <w:proofErr w:type="spellStart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ул,кв</w:t>
            </w:r>
            <w:proofErr w:type="spellEnd"/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Краткая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A43CB"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творческая 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 солиста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</w:t>
            </w:r>
            <w:r w:rsidR="004A43CB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чем увлекается, творческие успехи, уровень мастерства,  почему он должен стать участником Фестиваля в Артеке</w:t>
            </w:r>
            <w:r w:rsidRPr="00F72A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достижения, </w:t>
            </w:r>
            <w:r w:rsidR="004A43CB"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дипломы/грамоты</w:t>
            </w:r>
            <w:r w:rsidRPr="00F72A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, награды 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(перечисл</w:t>
            </w:r>
            <w:r w:rsidR="004A43CB"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ить наиболее значимые достижения – не более 5</w:t>
            </w:r>
            <w:r w:rsidRPr="00F72A31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Номинация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: вокал, хореография, инструментальн</w:t>
            </w:r>
            <w:r w:rsidR="004A43CB"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ая музыка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т.д.)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hAnsi="Times New Roman" w:cs="Times New Roman"/>
                <w:b/>
                <w:sz w:val="20"/>
                <w:szCs w:val="20"/>
              </w:rPr>
              <w:t>Какие досуговые или образовательные мероприятия коллектив может провести для всех детей лагеря во время смены в Артеке</w:t>
            </w:r>
            <w:r w:rsidRPr="00F72A31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семинары и т.д.)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A31" w:rsidRPr="00F72A31" w:rsidTr="00C94FAC">
        <w:trPr>
          <w:trHeight w:val="2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 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 указанием должности и звания)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C94FAC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Контактные данные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руководителя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E46C71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E20F8">
        <w:trPr>
          <w:trHeight w:val="156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одного из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родителей или законного представителя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E20F8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мобильный телефон,</w:t>
            </w:r>
          </w:p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электронный адрес, </w:t>
            </w:r>
          </w:p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6C30EA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6C30EA">
        <w:trPr>
          <w:trHeight w:val="2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E20F8">
            <w:pPr>
              <w:snapToGrid w:val="0"/>
              <w:spacing w:line="240" w:lineRule="exact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0F8" w:rsidRPr="00F72A31" w:rsidRDefault="00EE20F8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72A31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4A43CB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Описание программы выступления на видеозаписи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 каждому номеру отдельно. 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(название произведения, педагог </w:t>
            </w:r>
            <w:r w:rsidRPr="00F72A31">
              <w:rPr>
                <w:rFonts w:ascii="Times New Roman" w:eastAsia="Calibri" w:hAnsi="Times New Roman" w:cs="Times New Roman"/>
                <w:i/>
              </w:rPr>
              <w:t>(ФИО, если имеется указать - звание</w:t>
            </w:r>
            <w:r w:rsidRPr="00F72A3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), композитор и автор слов, полный хронометраж до секунд, количество исполнителей</w:t>
            </w: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:rsidR="00FF1BE3" w:rsidRPr="00F72A31" w:rsidRDefault="00FF1BE3" w:rsidP="00E46C71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1BE3" w:rsidRPr="00F72A31" w:rsidRDefault="00FF1BE3" w:rsidP="00E46C71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047D5" w:rsidRPr="00F72A31" w:rsidTr="00E46C71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pStyle w:val="a3"/>
              <w:numPr>
                <w:ilvl w:val="0"/>
                <w:numId w:val="45"/>
              </w:numPr>
              <w:snapToGrid w:val="0"/>
              <w:spacing w:line="240" w:lineRule="exact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72A31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 информация (по желанию)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47D5" w:rsidRPr="00F72A31" w:rsidRDefault="006047D5" w:rsidP="006047D5">
            <w:pPr>
              <w:snapToGrid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F1BE3" w:rsidRPr="00F72A31" w:rsidRDefault="00FF1BE3" w:rsidP="00FF1BE3">
      <w:pPr>
        <w:tabs>
          <w:tab w:val="left" w:pos="534"/>
          <w:tab w:val="left" w:pos="6771"/>
        </w:tabs>
        <w:snapToGrid w:val="0"/>
        <w:spacing w:line="240" w:lineRule="exact"/>
        <w:ind w:left="113"/>
        <w:rPr>
          <w:rFonts w:ascii="Times New Roman" w:eastAsia="Calibri" w:hAnsi="Times New Roman" w:cs="Times New Roman"/>
        </w:rPr>
      </w:pP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  <w:r w:rsidRPr="00F72A31">
        <w:rPr>
          <w:rFonts w:ascii="Times New Roman" w:eastAsia="Calibri" w:hAnsi="Times New Roman" w:cs="Times New Roman"/>
          <w:sz w:val="20"/>
          <w:szCs w:val="20"/>
        </w:rPr>
        <w:tab/>
      </w:r>
    </w:p>
    <w:p w:rsidR="00FF1BE3" w:rsidRPr="00F72A31" w:rsidRDefault="00EE20F8" w:rsidP="00FF1BE3">
      <w:pPr>
        <w:snapToGrid w:val="0"/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72A31">
        <w:rPr>
          <w:rFonts w:ascii="Times New Roman" w:eastAsia="Calibri" w:hAnsi="Times New Roman" w:cs="Times New Roman"/>
        </w:rPr>
        <w:t>Предполагается исполнение номере в дуэте, трио, квартете (Если указать ФИО исполнителей)</w:t>
      </w:r>
    </w:p>
    <w:p w:rsidR="00EE20F8" w:rsidRPr="00F72A31" w:rsidRDefault="00EE20F8" w:rsidP="00FF1BE3">
      <w:pPr>
        <w:snapToGrid w:val="0"/>
        <w:spacing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FF1BE3" w:rsidRPr="00F72A31" w:rsidRDefault="00FF1BE3" w:rsidP="00FF1BE3">
      <w:pPr>
        <w:pStyle w:val="a7"/>
        <w:spacing w:after="0"/>
        <w:jc w:val="both"/>
        <w:rPr>
          <w:rFonts w:cs="Times New Roman"/>
          <w:sz w:val="18"/>
          <w:szCs w:val="18"/>
        </w:rPr>
      </w:pPr>
      <w:r w:rsidRPr="00F72A31">
        <w:rPr>
          <w:rFonts w:cs="Times New Roman"/>
          <w:b/>
          <w:bCs/>
          <w:sz w:val="18"/>
          <w:szCs w:val="18"/>
        </w:rPr>
        <w:t>Внимание!</w:t>
      </w:r>
      <w:r w:rsidRPr="00F72A31">
        <w:rPr>
          <w:rFonts w:cs="Times New Roman"/>
          <w:sz w:val="18"/>
          <w:szCs w:val="18"/>
        </w:rPr>
        <w:t xml:space="preserve"> </w:t>
      </w:r>
    </w:p>
    <w:p w:rsidR="00FF1BE3" w:rsidRPr="00F72A31" w:rsidRDefault="00FF1BE3" w:rsidP="00EE20F8">
      <w:pPr>
        <w:pStyle w:val="a7"/>
        <w:numPr>
          <w:ilvl w:val="0"/>
          <w:numId w:val="46"/>
        </w:numPr>
        <w:spacing w:before="60" w:after="0"/>
        <w:ind w:left="284" w:hanging="284"/>
        <w:jc w:val="both"/>
        <w:rPr>
          <w:rFonts w:cs="Times New Roman"/>
          <w:bCs/>
          <w:sz w:val="18"/>
          <w:szCs w:val="18"/>
        </w:rPr>
      </w:pPr>
      <w:r w:rsidRPr="00F72A31">
        <w:rPr>
          <w:rFonts w:cs="Times New Roman"/>
          <w:sz w:val="18"/>
          <w:szCs w:val="18"/>
        </w:rPr>
        <w:t xml:space="preserve">Для каждого </w:t>
      </w:r>
      <w:r w:rsidR="00EE20F8" w:rsidRPr="00F72A31">
        <w:rPr>
          <w:rFonts w:cs="Times New Roman"/>
          <w:sz w:val="18"/>
          <w:szCs w:val="18"/>
        </w:rPr>
        <w:t>солиста</w:t>
      </w:r>
      <w:r w:rsidRPr="00F72A31">
        <w:rPr>
          <w:rFonts w:cs="Times New Roman"/>
          <w:sz w:val="18"/>
          <w:szCs w:val="18"/>
        </w:rPr>
        <w:t xml:space="preserve">, </w:t>
      </w:r>
      <w:r w:rsidR="00F72A31" w:rsidRPr="00F72A31">
        <w:rPr>
          <w:rFonts w:cs="Times New Roman"/>
          <w:sz w:val="18"/>
          <w:szCs w:val="18"/>
        </w:rPr>
        <w:t>исполнителя в дуэте, трио, квартете</w:t>
      </w:r>
      <w:r w:rsidRPr="00F72A31">
        <w:rPr>
          <w:rFonts w:cs="Times New Roman"/>
          <w:sz w:val="18"/>
          <w:szCs w:val="18"/>
        </w:rPr>
        <w:t xml:space="preserve"> заполняется отдельная заявка!</w:t>
      </w:r>
      <w:r w:rsidRPr="00F72A31">
        <w:rPr>
          <w:rFonts w:cs="Times New Roman"/>
          <w:bCs/>
          <w:sz w:val="18"/>
          <w:szCs w:val="18"/>
        </w:rPr>
        <w:t xml:space="preserve"> </w:t>
      </w:r>
    </w:p>
    <w:p w:rsidR="00FF1BE3" w:rsidRPr="00F72A31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>Все пункты Анкеты являютс</w:t>
      </w:r>
      <w:r w:rsidR="006047D5">
        <w:rPr>
          <w:rFonts w:ascii="Times New Roman" w:hAnsi="Times New Roman" w:cs="Times New Roman"/>
          <w:sz w:val="18"/>
          <w:szCs w:val="18"/>
        </w:rPr>
        <w:t>я обязательными для заполнения.!</w:t>
      </w:r>
    </w:p>
    <w:p w:rsidR="00FF1BE3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 xml:space="preserve">Анкеты, с незаполненными данными, к участию в Конкурсе не допускаются. 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>К заявке необхо</w:t>
      </w:r>
      <w:r>
        <w:rPr>
          <w:rFonts w:ascii="Times New Roman" w:hAnsi="Times New Roman" w:cs="Times New Roman"/>
          <w:sz w:val="18"/>
          <w:szCs w:val="18"/>
        </w:rPr>
        <w:t>димо приложить скан-копию документа</w:t>
      </w:r>
      <w:r w:rsidRPr="006047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ребенка</w:t>
      </w:r>
      <w:r w:rsidRPr="006047D5">
        <w:rPr>
          <w:rFonts w:ascii="Times New Roman" w:hAnsi="Times New Roman" w:cs="Times New Roman"/>
          <w:sz w:val="18"/>
          <w:szCs w:val="18"/>
        </w:rPr>
        <w:t xml:space="preserve"> (свидетельство о рождении либо паспорт, в зависимости от возраста ребенка)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2-3 ребенка </w:t>
      </w:r>
      <w:r w:rsidRPr="006047D5">
        <w:rPr>
          <w:rFonts w:ascii="Times New Roman" w:hAnsi="Times New Roman" w:cs="Times New Roman"/>
          <w:sz w:val="18"/>
          <w:szCs w:val="18"/>
        </w:rPr>
        <w:t xml:space="preserve">солиста в концертных костюмах в цифровом формате с разрешением минимум в 300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dpi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 xml:space="preserve">Видеозапись продолжительностью не более 12 минут: 2-3 концертных номера (не более 4 минут каждый) в сценических костюмах, выполненная не ранее 2016 года. Все видеозаписи направляются в оргкомитет в форме ссылки на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файлообменники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Yandex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 xml:space="preserve"> или </w:t>
      </w:r>
      <w:proofErr w:type="spellStart"/>
      <w:r w:rsidRPr="006047D5">
        <w:rPr>
          <w:rFonts w:ascii="Times New Roman" w:hAnsi="Times New Roman" w:cs="Times New Roman"/>
          <w:sz w:val="18"/>
          <w:szCs w:val="18"/>
        </w:rPr>
        <w:t>Google</w:t>
      </w:r>
      <w:proofErr w:type="spellEnd"/>
      <w:r w:rsidRPr="006047D5">
        <w:rPr>
          <w:rFonts w:ascii="Times New Roman" w:hAnsi="Times New Roman" w:cs="Times New Roman"/>
          <w:sz w:val="18"/>
          <w:szCs w:val="18"/>
        </w:rPr>
        <w:t>), в формате mp4;</w:t>
      </w:r>
    </w:p>
    <w:p w:rsidR="006047D5" w:rsidRPr="006047D5" w:rsidRDefault="006047D5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>Скан-копии грамот/дипломов международных и всероссийских смотров, фестивалей, конкурсов, проходивших в 2015-18 годах – 5 штук (самых значимых).</w:t>
      </w:r>
    </w:p>
    <w:p w:rsidR="00FF1BE3" w:rsidRPr="006047D5" w:rsidRDefault="00FF1BE3" w:rsidP="006047D5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6047D5">
        <w:rPr>
          <w:rFonts w:ascii="Times New Roman" w:hAnsi="Times New Roman" w:cs="Times New Roman"/>
          <w:sz w:val="18"/>
          <w:szCs w:val="18"/>
        </w:rPr>
        <w:t xml:space="preserve">После получения Анкеты на электронный адрес, который Вы указали в пункте 10, придет подтверждение, </w:t>
      </w:r>
      <w:r w:rsidR="006047D5" w:rsidRPr="006047D5">
        <w:rPr>
          <w:rFonts w:ascii="Times New Roman" w:hAnsi="Times New Roman" w:cs="Times New Roman"/>
          <w:sz w:val="18"/>
          <w:szCs w:val="18"/>
        </w:rPr>
        <w:t>что ваши документы приняты</w:t>
      </w:r>
    </w:p>
    <w:p w:rsidR="00FF1BE3" w:rsidRPr="00F72A31" w:rsidRDefault="00FF1BE3" w:rsidP="00EE20F8">
      <w:pPr>
        <w:pStyle w:val="a3"/>
        <w:numPr>
          <w:ilvl w:val="0"/>
          <w:numId w:val="46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t>Отправляя Анкету участника, Вы подтверждаете, что</w:t>
      </w:r>
    </w:p>
    <w:p w:rsidR="00FF1BE3" w:rsidRPr="00F72A31" w:rsidRDefault="00FF1BE3" w:rsidP="00EE20F8">
      <w:pPr>
        <w:pStyle w:val="a3"/>
        <w:numPr>
          <w:ilvl w:val="0"/>
          <w:numId w:val="44"/>
        </w:numPr>
        <w:spacing w:before="60"/>
        <w:ind w:left="284" w:hanging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72A31">
        <w:rPr>
          <w:rFonts w:ascii="Times New Roman" w:hAnsi="Times New Roman" w:cs="Times New Roman"/>
          <w:sz w:val="18"/>
          <w:szCs w:val="18"/>
        </w:rPr>
        <w:lastRenderedPageBreak/>
        <w:t>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детского и юношеского творчества «Содружество Артек»;</w:t>
      </w:r>
    </w:p>
    <w:p w:rsidR="00FF1BE3" w:rsidRPr="00F72A31" w:rsidRDefault="00FF1BE3" w:rsidP="00EE20F8">
      <w:pPr>
        <w:pStyle w:val="a3"/>
        <w:numPr>
          <w:ilvl w:val="0"/>
          <w:numId w:val="44"/>
        </w:numPr>
        <w:spacing w:before="60"/>
        <w:ind w:left="284" w:hanging="284"/>
        <w:contextualSpacing w:val="0"/>
        <w:jc w:val="both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F72A31">
        <w:rPr>
          <w:rFonts w:ascii="Times New Roman" w:hAnsi="Times New Roman" w:cs="Times New Roman"/>
          <w:sz w:val="18"/>
          <w:szCs w:val="18"/>
        </w:rPr>
        <w:t>все участники коллектива/отдельные исполнители зарегистрированы в автоматизированной информационной системе «Путёвка» (</w:t>
      </w:r>
      <w:hyperlink r:id="rId17" w:history="1"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  <w:bdr w:val="none" w:sz="0" w:space="0" w:color="auto" w:frame="1"/>
          </w:rPr>
          <w:t>АИС «Путевка»</w:t>
        </w:r>
      </w:hyperlink>
      <w:r w:rsidRPr="00F72A31">
        <w:rPr>
          <w:rFonts w:ascii="Times New Roman" w:hAnsi="Times New Roman" w:cs="Times New Roman"/>
          <w:sz w:val="18"/>
          <w:szCs w:val="18"/>
        </w:rPr>
        <w:t xml:space="preserve">) на сайте </w:t>
      </w:r>
      <w:hyperlink r:id="rId18" w:history="1"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  <w:lang w:val="en-US"/>
          </w:rPr>
          <w:t>www</w:t>
        </w:r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Pr="00F72A31">
          <w:rPr>
            <w:rStyle w:val="a4"/>
            <w:rFonts w:ascii="Times New Roman" w:hAnsi="Times New Roman" w:cs="Times New Roman"/>
            <w:color w:val="auto"/>
            <w:sz w:val="18"/>
            <w:szCs w:val="18"/>
          </w:rPr>
          <w:t>артек.дети</w:t>
        </w:r>
        <w:proofErr w:type="spellEnd"/>
      </w:hyperlink>
      <w:r w:rsidRPr="00F72A31">
        <w:rPr>
          <w:rStyle w:val="a4"/>
          <w:rFonts w:ascii="Times New Roman" w:hAnsi="Times New Roman" w:cs="Times New Roman"/>
          <w:color w:val="auto"/>
          <w:sz w:val="18"/>
          <w:szCs w:val="18"/>
        </w:rPr>
        <w:t xml:space="preserve">. </w:t>
      </w:r>
    </w:p>
    <w:p w:rsidR="00FF1BE3" w:rsidRPr="00F72A31" w:rsidRDefault="00FF1BE3" w:rsidP="00EE20F8">
      <w:pPr>
        <w:spacing w:before="60"/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F72A31">
        <w:rPr>
          <w:rFonts w:ascii="Times New Roman" w:hAnsi="Times New Roman" w:cs="Times New Roman"/>
          <w:sz w:val="18"/>
          <w:szCs w:val="18"/>
        </w:rPr>
        <w:t>7. Организатор Конкурса оставляет за собой право проверить достоверность указанной информации и отказать в участии в Конкурсе, в случае выявления несоответствия данных.</w:t>
      </w:r>
    </w:p>
    <w:p w:rsidR="00FF1BE3" w:rsidRPr="00F72A31" w:rsidRDefault="00FF1BE3" w:rsidP="00FF1BE3">
      <w:pPr>
        <w:pStyle w:val="a7"/>
        <w:spacing w:after="0"/>
        <w:rPr>
          <w:rFonts w:cs="Times New Roman"/>
          <w:bCs/>
          <w:sz w:val="18"/>
          <w:szCs w:val="18"/>
        </w:rPr>
      </w:pPr>
    </w:p>
    <w:p w:rsidR="00FF1BE3" w:rsidRPr="00F72A31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  <w:b/>
        </w:rPr>
        <w:t>Ф.И.О.</w:t>
      </w:r>
      <w:r w:rsidRPr="00F72A31">
        <w:rPr>
          <w:rFonts w:ascii="Times New Roman" w:hAnsi="Times New Roman" w:cs="Times New Roman"/>
        </w:rPr>
        <w:t xml:space="preserve"> лица, направившего заявку …………………………………… </w:t>
      </w:r>
    </w:p>
    <w:p w:rsidR="00FF1BE3" w:rsidRPr="00F72A31" w:rsidRDefault="00FF1BE3" w:rsidP="00FF1BE3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</w:rPr>
      </w:pPr>
      <w:r w:rsidRPr="00F72A31">
        <w:rPr>
          <w:rFonts w:ascii="Times New Roman" w:hAnsi="Times New Roman" w:cs="Times New Roman"/>
        </w:rPr>
        <w:t>Дата заполнения</w:t>
      </w:r>
    </w:p>
    <w:p w:rsidR="00EE20F8" w:rsidRPr="00F72A31" w:rsidRDefault="00FF1BE3" w:rsidP="00F72A31">
      <w:pPr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F72A31">
        <w:rPr>
          <w:rFonts w:ascii="Times New Roman" w:eastAsia="Calibri" w:hAnsi="Times New Roman" w:cs="Times New Roman"/>
          <w:b/>
        </w:rPr>
        <w:t xml:space="preserve">Электронная почта для приема сообщений и заявок: </w:t>
      </w:r>
      <w:r w:rsidRPr="00F72A31">
        <w:rPr>
          <w:rFonts w:ascii="Times New Roman" w:hAnsi="Times New Roman" w:cs="Times New Roman"/>
        </w:rPr>
        <w:t xml:space="preserve"> </w:t>
      </w:r>
      <w:hyperlink r:id="rId19" w:tgtFrame="_blank" w:history="1">
        <w:r w:rsidRPr="00F72A31">
          <w:rPr>
            <w:rStyle w:val="a4"/>
            <w:rFonts w:ascii="Times New Roman" w:hAnsi="Times New Roman" w:cs="Times New Roman"/>
            <w:color w:val="auto"/>
          </w:rPr>
          <w:t>partner@artekfond.ru</w:t>
        </w:r>
      </w:hyperlink>
    </w:p>
    <w:sectPr w:rsidR="00EE20F8" w:rsidRPr="00F72A31" w:rsidSect="00F72A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75CD"/>
    <w:multiLevelType w:val="multilevel"/>
    <w:tmpl w:val="099AC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A717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0FC66040"/>
    <w:multiLevelType w:val="multilevel"/>
    <w:tmpl w:val="065E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C3AC1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BD1D93"/>
    <w:multiLevelType w:val="multilevel"/>
    <w:tmpl w:val="DD28F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3C22344"/>
    <w:multiLevelType w:val="multilevel"/>
    <w:tmpl w:val="FE20AAB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8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BBB7E42"/>
    <w:multiLevelType w:val="multilevel"/>
    <w:tmpl w:val="062C1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2" w15:restartNumberingAfterBreak="0">
    <w:nsid w:val="2A484517"/>
    <w:multiLevelType w:val="hybridMultilevel"/>
    <w:tmpl w:val="6D96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4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E061D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1162611"/>
    <w:multiLevelType w:val="multilevel"/>
    <w:tmpl w:val="1C1EFA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5F6360C"/>
    <w:multiLevelType w:val="multilevel"/>
    <w:tmpl w:val="FE20AAB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28" w15:restartNumberingAfterBreak="0">
    <w:nsid w:val="486C221D"/>
    <w:multiLevelType w:val="multilevel"/>
    <w:tmpl w:val="065E7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lvlText w:val="1.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F097E"/>
    <w:multiLevelType w:val="hybridMultilevel"/>
    <w:tmpl w:val="C666AA14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917A5"/>
    <w:multiLevelType w:val="hybridMultilevel"/>
    <w:tmpl w:val="98FEB40E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3089"/>
    <w:multiLevelType w:val="hybridMultilevel"/>
    <w:tmpl w:val="5402390C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F0BD4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B9546E"/>
    <w:multiLevelType w:val="hybridMultilevel"/>
    <w:tmpl w:val="7B32A8AC"/>
    <w:lvl w:ilvl="0" w:tplc="25080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C3B2D9B"/>
    <w:multiLevelType w:val="multilevel"/>
    <w:tmpl w:val="6D96A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30BA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A91CC5"/>
    <w:multiLevelType w:val="hybridMultilevel"/>
    <w:tmpl w:val="F440CD8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1"/>
  </w:num>
  <w:num w:numId="5">
    <w:abstractNumId w:val="0"/>
  </w:num>
  <w:num w:numId="6">
    <w:abstractNumId w:val="3"/>
  </w:num>
  <w:num w:numId="7">
    <w:abstractNumId w:val="12"/>
  </w:num>
  <w:num w:numId="8">
    <w:abstractNumId w:val="23"/>
  </w:num>
  <w:num w:numId="9">
    <w:abstractNumId w:val="4"/>
  </w:num>
  <w:num w:numId="10">
    <w:abstractNumId w:val="21"/>
  </w:num>
  <w:num w:numId="11">
    <w:abstractNumId w:val="6"/>
  </w:num>
  <w:num w:numId="12">
    <w:abstractNumId w:val="20"/>
  </w:num>
  <w:num w:numId="13">
    <w:abstractNumId w:val="32"/>
  </w:num>
  <w:num w:numId="14">
    <w:abstractNumId w:val="11"/>
  </w:num>
  <w:num w:numId="15">
    <w:abstractNumId w:val="7"/>
  </w:num>
  <w:num w:numId="16">
    <w:abstractNumId w:val="34"/>
  </w:num>
  <w:num w:numId="17">
    <w:abstractNumId w:val="24"/>
  </w:num>
  <w:num w:numId="18">
    <w:abstractNumId w:val="45"/>
  </w:num>
  <w:num w:numId="19">
    <w:abstractNumId w:val="41"/>
  </w:num>
  <w:num w:numId="20">
    <w:abstractNumId w:val="33"/>
  </w:num>
  <w:num w:numId="21">
    <w:abstractNumId w:val="38"/>
  </w:num>
  <w:num w:numId="22">
    <w:abstractNumId w:val="18"/>
  </w:num>
  <w:num w:numId="23">
    <w:abstractNumId w:val="5"/>
  </w:num>
  <w:num w:numId="24">
    <w:abstractNumId w:val="15"/>
  </w:num>
  <w:num w:numId="25">
    <w:abstractNumId w:val="36"/>
  </w:num>
  <w:num w:numId="26">
    <w:abstractNumId w:val="16"/>
  </w:num>
  <w:num w:numId="27">
    <w:abstractNumId w:val="30"/>
  </w:num>
  <w:num w:numId="28">
    <w:abstractNumId w:val="19"/>
  </w:num>
  <w:num w:numId="29">
    <w:abstractNumId w:val="25"/>
  </w:num>
  <w:num w:numId="30">
    <w:abstractNumId w:val="26"/>
  </w:num>
  <w:num w:numId="31">
    <w:abstractNumId w:val="29"/>
  </w:num>
  <w:num w:numId="32">
    <w:abstractNumId w:val="27"/>
  </w:num>
  <w:num w:numId="33">
    <w:abstractNumId w:val="10"/>
  </w:num>
  <w:num w:numId="34">
    <w:abstractNumId w:val="17"/>
  </w:num>
  <w:num w:numId="35">
    <w:abstractNumId w:val="22"/>
  </w:num>
  <w:num w:numId="36">
    <w:abstractNumId w:val="42"/>
  </w:num>
  <w:num w:numId="37">
    <w:abstractNumId w:val="13"/>
  </w:num>
  <w:num w:numId="38">
    <w:abstractNumId w:val="28"/>
  </w:num>
  <w:num w:numId="39">
    <w:abstractNumId w:val="14"/>
  </w:num>
  <w:num w:numId="40">
    <w:abstractNumId w:val="39"/>
  </w:num>
  <w:num w:numId="41">
    <w:abstractNumId w:val="44"/>
  </w:num>
  <w:num w:numId="42">
    <w:abstractNumId w:val="40"/>
  </w:num>
  <w:num w:numId="43">
    <w:abstractNumId w:val="35"/>
  </w:num>
  <w:num w:numId="44">
    <w:abstractNumId w:val="8"/>
  </w:num>
  <w:num w:numId="45">
    <w:abstractNumId w:val="43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05"/>
    <w:rsid w:val="00072A56"/>
    <w:rsid w:val="000B2781"/>
    <w:rsid w:val="001770EB"/>
    <w:rsid w:val="00196523"/>
    <w:rsid w:val="001B0CEB"/>
    <w:rsid w:val="001F133D"/>
    <w:rsid w:val="00266739"/>
    <w:rsid w:val="00341356"/>
    <w:rsid w:val="0039365E"/>
    <w:rsid w:val="003F42D5"/>
    <w:rsid w:val="00467923"/>
    <w:rsid w:val="004A43CB"/>
    <w:rsid w:val="004B6605"/>
    <w:rsid w:val="004F127F"/>
    <w:rsid w:val="00521587"/>
    <w:rsid w:val="00581EB4"/>
    <w:rsid w:val="005A253F"/>
    <w:rsid w:val="005D0C8B"/>
    <w:rsid w:val="006047D5"/>
    <w:rsid w:val="00616F61"/>
    <w:rsid w:val="00630058"/>
    <w:rsid w:val="00666DF9"/>
    <w:rsid w:val="0068342A"/>
    <w:rsid w:val="00687744"/>
    <w:rsid w:val="006C57CB"/>
    <w:rsid w:val="006C5DB0"/>
    <w:rsid w:val="00784692"/>
    <w:rsid w:val="007E64EB"/>
    <w:rsid w:val="007F78E8"/>
    <w:rsid w:val="00805E93"/>
    <w:rsid w:val="008C5C81"/>
    <w:rsid w:val="0094233A"/>
    <w:rsid w:val="009517A0"/>
    <w:rsid w:val="00973191"/>
    <w:rsid w:val="00975D1D"/>
    <w:rsid w:val="00984DE1"/>
    <w:rsid w:val="009E4B70"/>
    <w:rsid w:val="009F3880"/>
    <w:rsid w:val="00AF69E9"/>
    <w:rsid w:val="00B05A9E"/>
    <w:rsid w:val="00B11192"/>
    <w:rsid w:val="00B25139"/>
    <w:rsid w:val="00BB691F"/>
    <w:rsid w:val="00C04B1B"/>
    <w:rsid w:val="00C74A63"/>
    <w:rsid w:val="00C82A9B"/>
    <w:rsid w:val="00C85697"/>
    <w:rsid w:val="00CA52C6"/>
    <w:rsid w:val="00CE0CFB"/>
    <w:rsid w:val="00CF7D2C"/>
    <w:rsid w:val="00D6345F"/>
    <w:rsid w:val="00D71B0E"/>
    <w:rsid w:val="00DA0AF4"/>
    <w:rsid w:val="00E201A6"/>
    <w:rsid w:val="00EC3E32"/>
    <w:rsid w:val="00ED0E15"/>
    <w:rsid w:val="00EE0491"/>
    <w:rsid w:val="00EE20F8"/>
    <w:rsid w:val="00F72A31"/>
    <w:rsid w:val="00FB7DB3"/>
    <w:rsid w:val="00FF1BE3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A30F"/>
  <w15:chartTrackingRefBased/>
  <w15:docId w15:val="{FA81963A-A5B5-4D23-8DD7-182104F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nhideWhenUsed/>
    <w:rsid w:val="00ED0E15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ED0E15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9">
    <w:name w:val="Strong"/>
    <w:qFormat/>
    <w:rsid w:val="00ED0E15"/>
    <w:rPr>
      <w:b/>
      <w:bCs/>
    </w:rPr>
  </w:style>
  <w:style w:type="character" w:customStyle="1" w:styleId="wmi-callto">
    <w:name w:val="wmi-callto"/>
    <w:basedOn w:val="a0"/>
    <w:rsid w:val="00B2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artekfond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&#1072;&#1088;&#1090;&#1077;&#1082;.&#1076;&#1077;&#1090;&#1080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/informaciya-dlya-roditelyay/kak-poluchitsya-putevku-v-artek/" TargetMode="External"/><Relationship Id="rId12" Type="http://schemas.openxmlformats.org/officeDocument/2006/relationships/hyperlink" Target="mailto:partner@artekfond.ru" TargetMode="External"/><Relationship Id="rId17" Type="http://schemas.openxmlformats.org/officeDocument/2006/relationships/hyperlink" Target="http://xn--80akpwk.xn--d1acj3b/" TargetMode="External"/><Relationship Id="rId2" Type="http://schemas.openxmlformats.org/officeDocument/2006/relationships/styles" Target="styles.xml"/><Relationship Id="rId16" Type="http://schemas.openxmlformats.org/officeDocument/2006/relationships/hyperlink" Target="mailto:partner@artekfond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ekfond.ru" TargetMode="External"/><Relationship Id="rId11" Type="http://schemas.openxmlformats.org/officeDocument/2006/relationships/hyperlink" Target="http://artekfond.ru" TargetMode="External"/><Relationship Id="rId5" Type="http://schemas.openxmlformats.org/officeDocument/2006/relationships/hyperlink" Target="http://www.artek.org/dlya-partnerov/partners/" TargetMode="External"/><Relationship Id="rId15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mailto:partner@artekfond.ru" TargetMode="External"/><Relationship Id="rId19" Type="http://schemas.openxmlformats.org/officeDocument/2006/relationships/hyperlink" Target="mailto:partner@artekfo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fond.ru" TargetMode="External"/><Relationship Id="rId14" Type="http://schemas.openxmlformats.org/officeDocument/2006/relationships/hyperlink" Target="http://xn--80akpwk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Алена Макарова</cp:lastModifiedBy>
  <cp:revision>10</cp:revision>
  <cp:lastPrinted>2017-03-02T20:10:00Z</cp:lastPrinted>
  <dcterms:created xsi:type="dcterms:W3CDTF">2017-08-18T07:24:00Z</dcterms:created>
  <dcterms:modified xsi:type="dcterms:W3CDTF">2018-01-26T08:33:00Z</dcterms:modified>
</cp:coreProperties>
</file>